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574.19pt;margin-top:425.04pt;width:198.48pt;height:110.4pt;mso-position-horizontal-relative:page;mso-position-vertical-relative:page;z-index:-2542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89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27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43" w:lineRule="exact" w:line="480"/>
                    <w:ind w:left="110" w:right="1188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425.04pt;width:205.68pt;height:110.4pt;mso-position-horizontal-relative:page;mso-position-vertical-relative:page;z-index:-254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243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21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77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425.04pt;width:198.24pt;height:110.4pt;mso-position-horizontal-relative:page;mso-position-vertical-relative:page;z-index:-2544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06" w:right="66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cs="Candara" w:hAnsi="Candara" w:eastAsia="Candara" w:ascii="Candara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cs="Candara" w:hAnsi="Candara" w:eastAsia="Candara" w:ascii="Candara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cs="Candara" w:hAnsi="Candara" w:eastAsia="Candara" w:ascii="Candar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cs="Candara" w:hAnsi="Candara" w:eastAsia="Candara" w:ascii="Candara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3256pt;margin-top:425.04pt;width:118.945pt;height:110.4pt;mso-position-horizontal-relative:page;mso-position-vertical-relative:page;z-index:-254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8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center"/>
                    <w:ind w:left="372" w:right="379" w:firstLine="3"/>
                  </w:pP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216.72pt;width:198.48pt;height:208.32pt;mso-position-horizontal-relative:page;mso-position-vertical-relative:page;z-index:-254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6"/>
                    <w:ind w:left="110" w:right="367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415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40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position w:val="1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atLeast" w:line="480"/>
                    <w:ind w:left="110" w:right="1419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216.72pt;width:205.68pt;height:208.32pt;mso-position-horizontal-relative:page;mso-position-vertical-relative:page;z-index:-2547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6"/>
                    <w:ind w:left="110" w:right="452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34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61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38" w:lineRule="exact" w:line="480"/>
                    <w:ind w:left="110" w:right="55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00"/>
                    <w:ind w:left="110"/>
                  </w:pPr>
                  <w:r>
                    <w:rPr>
                      <w:rFonts w:cs="Candara" w:hAnsi="Candara" w:eastAsia="Candara" w:ascii="Candara"/>
                      <w:spacing w:val="-1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position w:val="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216.72pt;width:198.24pt;height:208.32pt;mso-position-horizontal-relative:page;mso-position-vertical-relative:page;z-index:-2548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4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3256pt;margin-top:216.72pt;width:118.945pt;height:208.32pt;mso-position-horizontal-relative:page;mso-position-vertical-relative:page;z-index:-254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1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315" w:right="106" w:hanging="173"/>
                  </w:pP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6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165.12pt;width:198.48pt;height:51.6pt;mso-position-horizontal-relative:page;mso-position-vertical-relative:page;z-index:-2550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ind w:left="1272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165.12pt;width:205.68pt;height:51.6pt;mso-position-horizontal-relative:page;mso-position-vertical-relative:page;z-index:-2551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ind w:left="1534" w:right="154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À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165.12pt;width:198.24pt;height:51.6pt;mso-position-horizontal-relative:page;mso-position-vertical-relative:page;z-index:-2552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spacing w:before="2"/>
                    <w:ind w:left="763" w:right="76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99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1"/>
                      <w:w w:val="99"/>
                      <w:sz w:val="28"/>
                      <w:szCs w:val="28"/>
                    </w:rPr>
                    <w:t>Z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3256pt;margin-top:165.12pt;width:118.945pt;height:51.6pt;mso-position-horizontal-relative:page;mso-position-vertical-relative:page;z-index:-2553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0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lineRule="exact" w:line="340"/>
                    <w:ind w:left="603" w:right="553" w:firstLine="139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3256pt;margin-top:147.6pt;width:721.345pt;height:17.52pt;mso-position-horizontal-relative:page;mso-position-vertical-relative:page;z-index:-2554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before="2"/>
                    <w:ind w:left="6454"/>
                  </w:pP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3256pt;margin-top:88.56pt;width:721.345pt;height:59.04pt;mso-position-horizontal-relative:page;mso-position-vertical-relative:page;z-index:-255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spacing w:before="2"/>
                    <w:ind w:left="3434" w:right="3429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3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SSE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6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8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ze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2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ind w:left="4668" w:right="4667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6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8.711pt;margin-top:328.176pt;width:30.226pt;height:12.08pt;mso-position-horizontal-relative:page;mso-position-vertical-relative:page;z-index:-255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.7506pt;margin-top:57.4873pt;width:466.522pt;height:18.08pt;mso-position-horizontal-relative:page;mso-position-vertical-relative:page;z-index:-2557" filled="f" stroked="f">
            <v:textbox inset="0,0,0,0">
              <w:txbxContent>
                <w:p>
                  <w:pPr>
                    <w:rPr>
                      <w:rFonts w:cs="Cambria" w:hAnsi="Cambria" w:eastAsia="Cambria" w:ascii="Cambria"/>
                      <w:sz w:val="32"/>
                      <w:szCs w:val="32"/>
                    </w:rPr>
                    <w:jc w:val="left"/>
                    <w:spacing w:lineRule="exact" w:line="340"/>
                    <w:ind w:left="20" w:right="-48"/>
                  </w:pP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32"/>
                      <w:szCs w:val="32"/>
                    </w:rPr>
                    <w:t>LO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32"/>
                      <w:szCs w:val="32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32"/>
                      <w:szCs w:val="32"/>
                    </w:rPr>
                    <w:t>LE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32"/>
                      <w:szCs w:val="32"/>
                    </w:rPr>
                    <w:t>ZE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32"/>
                      <w:szCs w:val="32"/>
                    </w:rPr>
                    <w:t>–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spacing w:val="-7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32"/>
                      <w:szCs w:val="32"/>
                    </w:rPr>
                    <w:t>ZZA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W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32"/>
                      <w:szCs w:val="32"/>
                    </w:rPr>
                    <w:t>K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88.03pt;width:722.02pt;height:447.94pt;mso-position-horizontal-relative:page;mso-position-vertical-relative:page;z-index:-2558" coordorigin="1019,1761" coordsize="14440,8959">
            <v:group style="position:absolute;left:1034;top:1776;width:14414;height:1171" coordorigin="1034,1776" coordsize="14414,1171">
              <v:shape style="position:absolute;left:1034;top:1776;width:14414;height:1171" coordorigin="1034,1776" coordsize="14414,1171" path="m1034,1776l1034,2947,15449,2947,15449,1776,1034,1776xe" filled="t" fillcolor="#B2A1C7" stroked="f">
                <v:path arrowok="t"/>
                <v:fill/>
              </v:shape>
              <v:group style="position:absolute;left:1135;top:1776;width:14213;height:389" coordorigin="1135,1776" coordsize="14213,389">
                <v:shape style="position:absolute;left:1135;top:1776;width:14213;height:389" coordorigin="1135,1776" coordsize="14213,389" path="m1135,1776l1135,2165,15348,2165,15348,1776,1135,1776xe" filled="t" fillcolor="#B2A1C7" stroked="f">
                  <v:path arrowok="t"/>
                  <v:fill/>
                </v:shape>
                <v:group style="position:absolute;left:1135;top:2165;width:14213;height:394" coordorigin="1135,2165" coordsize="14213,394">
                  <v:shape style="position:absolute;left:1135;top:2165;width:14213;height:394" coordorigin="1135,2165" coordsize="14213,394" path="m1135,2165l1135,2558,15348,2558,15348,2165,1135,2165xe" filled="t" fillcolor="#B2A1C7" stroked="f">
                    <v:path arrowok="t"/>
                    <v:fill/>
                  </v:shape>
                  <v:group style="position:absolute;left:1135;top:2558;width:14213;height:389" coordorigin="1135,2558" coordsize="14213,389">
                    <v:shape style="position:absolute;left:1135;top:2558;width:14213;height:389" coordorigin="1135,2558" coordsize="14213,389" path="m1135,2558l1135,2947,15348,2947,15348,2558,1135,2558xe" filled="t" fillcolor="#B2A1C7" stroked="f">
                      <v:path arrowok="t"/>
                      <v:fill/>
                    </v:shape>
                    <v:group style="position:absolute;left:1025;top:1766;width:0;height:10" coordorigin="1025,1766" coordsize="0,10">
                      <v:shape style="position:absolute;left:1025;top:1766;width:0;height:10" coordorigin="1025,1766" coordsize="0,10" path="m1025,1766l1025,1776e" filled="f" stroked="t" strokeweight="0.58pt" strokecolor="#000000">
                        <v:path arrowok="t"/>
                      </v:shape>
                      <v:group style="position:absolute;left:1025;top:1766;width:0;height:10" coordorigin="1025,1766" coordsize="0,10">
                        <v:shape style="position:absolute;left:1025;top:1766;width:0;height:10" coordorigin="1025,1766" coordsize="0,10" path="m1025,1766l1025,1776e" filled="f" stroked="t" strokeweight="0.58pt" strokecolor="#000000">
                          <v:path arrowok="t"/>
                        </v:shape>
                        <v:group style="position:absolute;left:1029;top:1771;width:14419;height:0" coordorigin="1029,1771" coordsize="14419,0">
                          <v:shape style="position:absolute;left:1029;top:1771;width:14419;height:0" coordorigin="1029,1771" coordsize="14419,0" path="m15449,1771l1029,1771e" filled="f" stroked="t" strokeweight="0.58pt" strokecolor="#000000">
                            <v:path arrowok="t"/>
                          </v:shape>
                          <v:group style="position:absolute;left:15453;top:1766;width:0;height:10" coordorigin="15453,1766" coordsize="0,10">
                            <v:shape style="position:absolute;left:15453;top:1766;width:0;height:10" coordorigin="15453,1766" coordsize="0,10" path="m15453,1766l15453,1776e" filled="f" stroked="t" strokeweight="0.58pt" strokecolor="#000000">
                              <v:path arrowok="t"/>
                            </v:shape>
                            <v:group style="position:absolute;left:15453;top:1766;width:0;height:10" coordorigin="15453,1766" coordsize="0,10">
                              <v:shape style="position:absolute;left:15453;top:1766;width:0;height:10" coordorigin="15453,1766" coordsize="0,10" path="m15453,1766l15453,1776e" filled="f" stroked="t" strokeweight="0.58pt" strokecolor="#000000">
                                <v:path arrowok="t"/>
                              </v:shape>
                              <v:group style="position:absolute;left:1025;top:1776;width:0;height:1171" coordorigin="1025,1776" coordsize="0,1171">
                                <v:shape style="position:absolute;left:1025;top:1776;width:0;height:1171" coordorigin="1025,1776" coordsize="0,1171" path="m1025,1776l1025,2947e" filled="f" stroked="t" strokeweight="0.58pt" strokecolor="#000000">
                                  <v:path arrowok="t"/>
                                </v:shape>
                                <v:group style="position:absolute;left:15453;top:1776;width:0;height:1171" coordorigin="15453,1776" coordsize="0,1171">
                                  <v:shape style="position:absolute;left:15453;top:1776;width:0;height:1171" coordorigin="15453,1776" coordsize="0,1171" path="m15453,1776l15453,2947e" filled="f" stroked="t" strokeweight="0.58pt" strokecolor="#000000">
                                    <v:path arrowok="t"/>
                                  </v:shape>
                                  <v:group style="position:absolute;left:3295;top:2957;width:110;height:341" coordorigin="3295,2957" coordsize="110,341">
                                    <v:shape style="position:absolute;left:3295;top:2957;width:110;height:341" coordorigin="3295,2957" coordsize="110,341" path="m3295,2957l3295,3298,3405,3298,3405,2957,3295,2957xe" filled="t" fillcolor="#E5DFEC" stroked="f">
                                      <v:path arrowok="t"/>
                                      <v:fill/>
                                    </v:shape>
                                    <v:group style="position:absolute;left:1034;top:2957;width:101;height:341" coordorigin="1034,2957" coordsize="101,341">
                                      <v:shape style="position:absolute;left:1034;top:2957;width:101;height:341" coordorigin="1034,2957" coordsize="101,341" path="m1034,2957l1034,3298,1135,3298,1135,2957,1034,2957xe" filled="t" fillcolor="#E5DFEC" stroked="f">
                                        <v:path arrowok="t"/>
                                        <v:fill/>
                                      </v:shape>
                                      <v:group style="position:absolute;left:1135;top:2957;width:2160;height:341" coordorigin="1135,2957" coordsize="2160,341">
                                        <v:shape style="position:absolute;left:1135;top:2957;width:2160;height:341" coordorigin="1135,2957" coordsize="2160,341" path="m1135,2957l1135,3298,3295,3298,3295,2957,1135,2957xe" filled="t" fillcolor="#E5DFEC" stroked="f">
                                          <v:path arrowok="t"/>
                                          <v:fill/>
                                        </v:shape>
                                        <v:group style="position:absolute;left:7265;top:2957;width:110;height:341" coordorigin="7265,2957" coordsize="110,341">
                                          <v:shape style="position:absolute;left:7265;top:2957;width:110;height:341" coordorigin="7265,2957" coordsize="110,341" path="m7265,2957l7265,3298,7375,3298,7375,2957,7265,2957xe" filled="t" fillcolor="#E5DFEC" stroked="f">
                                            <v:path arrowok="t"/>
                                            <v:fill/>
                                          </v:shape>
                                          <v:group style="position:absolute;left:3405;top:2957;width:106;height:341" coordorigin="3405,2957" coordsize="106,341">
                                            <v:shape style="position:absolute;left:3405;top:2957;width:106;height:341" coordorigin="3405,2957" coordsize="106,341" path="m3405,2957l3405,3298,3511,3298,3511,2957,3405,2957xe" filled="t" fillcolor="#E5DFEC" stroked="f">
                                              <v:path arrowok="t"/>
                                              <v:fill/>
                                            </v:shape>
                                            <v:group style="position:absolute;left:3511;top:2957;width:3754;height:341" coordorigin="3511,2957" coordsize="3754,341">
                                              <v:shape style="position:absolute;left:3511;top:2957;width:3754;height:341" coordorigin="3511,2957" coordsize="3754,341" path="m3511,2957l3511,3298,7265,3298,7265,2957,3511,2957xe" filled="t" fillcolor="#E5DFEC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15348;top:2957;width:101;height:341" coordorigin="15348,2957" coordsize="101,341">
                                                <v:shape style="position:absolute;left:15348;top:2957;width:101;height:341" coordorigin="15348,2957" coordsize="101,341" path="m15348,2957l15348,3298,15449,3298,15449,2957,15348,2957xe" filled="t" fillcolor="#E5DFEC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7375;top:2957;width:106;height:341" coordorigin="7375,2957" coordsize="106,341">
                                                  <v:shape style="position:absolute;left:7375;top:2957;width:106;height:341" coordorigin="7375,2957" coordsize="106,341" path="m7375,2957l7375,3298,7481,3298,7481,2957,7375,2957xe" filled="t" fillcolor="#E5DFEC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7481;top:2957;width:7867;height:341" coordorigin="7481,2957" coordsize="7867,341">
                                                    <v:shape style="position:absolute;left:7481;top:2957;width:7867;height:341" coordorigin="7481,2957" coordsize="7867,341" path="m7481,2957l7481,3298,15348,3298,15348,2957,7481,2957xe" filled="t" fillcolor="#E5DFEC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1025;top:2947;width:0;height:10" coordorigin="1025,2947" coordsize="0,10">
                                                      <v:shape style="position:absolute;left:1025;top:2947;width:0;height:10" coordorigin="1025,2947" coordsize="0,10" path="m1025,2947l1025,2957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1029;top:2952;width:2376;height:0" coordorigin="1029,2952" coordsize="2376,0">
                                                        <v:shape style="position:absolute;left:1029;top:2952;width:2376;height:0" coordorigin="1029,2952" coordsize="2376,0" path="m3405,2952l1029,2952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3410;top:2947;width:0;height:10" coordorigin="3410,2947" coordsize="0,10">
                                                          <v:shape style="position:absolute;left:3410;top:2947;width:0;height:10" coordorigin="3410,2947" coordsize="0,10" path="m3410,2947l3410,2957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3415;top:2952;width:3955;height:0" coordorigin="3415,2952" coordsize="3955,0">
                                                            <v:shape style="position:absolute;left:3415;top:2952;width:3955;height:0" coordorigin="3415,2952" coordsize="3955,0" path="m7370,2952l3415,2952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7375;top:2947;width:0;height:10" coordorigin="7375,2947" coordsize="0,10">
                                                              <v:shape style="position:absolute;left:7375;top:2947;width:0;height:10" coordorigin="7375,2947" coordsize="0,10" path="m7375,2947l7375,2957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7380;top:2952;width:8069;height:0" coordorigin="7380,2952" coordsize="8069,0">
                                                                <v:shape style="position:absolute;left:7380;top:2952;width:8069;height:0" coordorigin="7380,2952" coordsize="8069,0" path="m15449,2952l7380,2952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5453;top:2947;width:0;height:10" coordorigin="15453,2947" coordsize="0,10">
                                                                  <v:shape style="position:absolute;left:15453;top:2947;width:0;height:10" coordorigin="15453,2947" coordsize="0,10" path="m15453,2947l15453,2957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025;top:2957;width:0;height:341" coordorigin="1025,2957" coordsize="0,341">
                                                                    <v:shape style="position:absolute;left:1025;top:2957;width:0;height:341" coordorigin="1025,2957" coordsize="0,341" path="m1025,2957l1025,3298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5453;top:2957;width:0;height:341" coordorigin="15453,2957" coordsize="0,341">
                                                                      <v:shape style="position:absolute;left:15453;top:2957;width:0;height:341" coordorigin="15453,2957" coordsize="0,341" path="m15453,2957l15453,3298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1034;top:3307;width:2366;height:1027" coordorigin="1034,3307" coordsize="2366,1027">
                                                                        <v:shape style="position:absolute;left:1034;top:3307;width:2366;height:1027" coordorigin="1034,3307" coordsize="2366,1027" path="m1034,3307l1034,4334,3401,4334,3401,3307,1034,3307xe" filled="t" fillcolor="#E5DFEC" stroked="f">
                                                                          <v:path arrowok="t"/>
                                                                          <v:fill/>
                                                                        </v:shape>
                                                                        <v:group style="position:absolute;left:1135;top:3480;width:2160;height:341" coordorigin="1135,3480" coordsize="2160,341">
                                                                          <v:shape style="position:absolute;left:1135;top:3480;width:2160;height:341" coordorigin="1135,3480" coordsize="2160,341" path="m1135,3480l1135,3821,3295,3821,3295,3480,1135,3480xe" filled="t" fillcolor="#E5DFEC" stroked="f">
                                                                            <v:path arrowok="t"/>
                                                                            <v:fill/>
                                                                          </v:shape>
                                                                          <v:group style="position:absolute;left:1135;top:3821;width:2160;height:341" coordorigin="1135,3821" coordsize="2160,341">
                                                                            <v:shape style="position:absolute;left:1135;top:3821;width:2160;height:341" coordorigin="1135,3821" coordsize="2160,341" path="m1135,3821l1135,4162,3295,4162,3295,3821,1135,3821xe" filled="t" fillcolor="#E5DFEC" stroked="f">
                                                                              <v:path arrowok="t"/>
                                                                              <v:fill/>
                                                                            </v:shape>
                                                                            <v:group style="position:absolute;left:3410;top:3307;width:3960;height:1027" coordorigin="3410,3307" coordsize="3960,1027">
                                                                              <v:shape style="position:absolute;left:3410;top:3307;width:3960;height:1027" coordorigin="3410,3307" coordsize="3960,1027" path="m3410,3307l3410,4334,7370,4334,7370,3307,3410,3307xe" filled="t" fillcolor="#E5DFEC" stroked="f">
                                                                                <v:path arrowok="t"/>
                                                                                <v:fill/>
                                                                              </v:shape>
                                                                              <v:group style="position:absolute;left:3511;top:3307;width:3754;height:346" coordorigin="3511,3307" coordsize="3754,346">
                                                                                <v:shape style="position:absolute;left:3511;top:3307;width:3754;height:346" coordorigin="3511,3307" coordsize="3754,346" path="m3511,3307l3511,3653,7265,3653,7265,3307,3511,3307xe" filled="t" fillcolor="#E5DFEC" stroked="f">
                                                                                  <v:path arrowok="t"/>
                                                                                  <v:fill/>
                                                                                </v:shape>
                                                                                <v:group style="position:absolute;left:3511;top:3653;width:3754;height:341" coordorigin="3511,3653" coordsize="3754,341">
                                                                                  <v:shape style="position:absolute;left:3511;top:3653;width:3754;height:341" coordorigin="3511,3653" coordsize="3754,341" path="m3511,3653l3511,3994,7265,3994,7265,3653,3511,3653xe" filled="t" fillcolor="#E5DFEC" stroked="f">
                                                                                    <v:path arrowok="t"/>
                                                                                    <v:fill/>
                                                                                  </v:shape>
                                                                                  <v:group style="position:absolute;left:3511;top:3994;width:3754;height:341" coordorigin="3511,3994" coordsize="3754,341">
                                                                                    <v:shape style="position:absolute;left:3511;top:3994;width:3754;height:341" coordorigin="3511,3994" coordsize="3754,341" path="m3511,3994l3511,4334,7265,4334,7265,3994,3511,3994xe" filled="t" fillcolor="#E5DFEC" stroked="f">
                                                                                      <v:path arrowok="t"/>
                                                                                      <v:fill/>
                                                                                    </v:shape>
                                                                                    <v:group style="position:absolute;left:7380;top:3307;width:4099;height:1027" coordorigin="7380,3307" coordsize="4099,1027">
                                                                                      <v:shape style="position:absolute;left:7380;top:3307;width:4099;height:1027" coordorigin="7380,3307" coordsize="4099,1027" path="m7380,3307l7380,4334,11479,4334,11479,3307,7380,3307xe" filled="t" fillcolor="#E5DFEC" stroked="f">
                                                                                        <v:path arrowok="t"/>
                                                                                        <v:fill/>
                                                                                      </v:shape>
                                                                                      <v:group style="position:absolute;left:7481;top:3307;width:3898;height:346" coordorigin="7481,3307" coordsize="3898,346">
                                                                                        <v:shape style="position:absolute;left:7481;top:3307;width:3898;height:346" coordorigin="7481,3307" coordsize="3898,346" path="m7481,3307l7481,3653,11378,3653,11378,3307,7481,3307xe" filled="t" fillcolor="#E5DFEC" stroked="f">
                                                                                          <v:path arrowok="t"/>
                                                                                          <v:fill/>
                                                                                        </v:shape>
                                                                                        <v:group style="position:absolute;left:7481;top:3653;width:3898;height:341" coordorigin="7481,3653" coordsize="3898,341">
                                                                                          <v:shape style="position:absolute;left:7481;top:3653;width:3898;height:341" coordorigin="7481,3653" coordsize="3898,341" path="m7481,3653l7481,3994,11378,3994,11378,3653,7481,3653xe" filled="t" fillcolor="#E5DFEC" stroked="f">
                                                                                            <v:path arrowok="t"/>
                                                                                            <v:fill/>
                                                                                          </v:shape>
                                                                                          <v:group style="position:absolute;left:11489;top:3307;width:3960;height:1027" coordorigin="11489,3307" coordsize="3960,1027">
                                                                                            <v:shape style="position:absolute;left:11489;top:3307;width:3960;height:1027" coordorigin="11489,3307" coordsize="3960,1027" path="m11489,3307l11489,4334,15449,4334,15449,3307,11489,3307xe" filled="t" fillcolor="#E5DFEC" stroked="f">
                                                                                              <v:path arrowok="t"/>
                                                                                              <v:fill/>
                                                                                            </v:shape>
                                                                                            <v:group style="position:absolute;left:11594;top:3307;width:3754;height:346" coordorigin="11594,3307" coordsize="3754,346">
                                                                                              <v:shape style="position:absolute;left:11594;top:3307;width:3754;height:346" coordorigin="11594,3307" coordsize="3754,346" path="m11594,3307l11594,3653,15348,3653,15348,3307,11594,3307xe" filled="t" fillcolor="#E5DFEC" stroked="f">
                                                                                                <v:path arrowok="t"/>
                                                                                                <v:fill/>
                                                                                              </v:shape>
                                                                                              <v:group style="position:absolute;left:11594;top:3653;width:3754;height:341" coordorigin="11594,3653" coordsize="3754,341">
                                                                                                <v:shape style="position:absolute;left:11594;top:3653;width:3754;height:341" coordorigin="11594,3653" coordsize="3754,341" path="m11594,3653l11594,3994,15348,3994,15348,3653,11594,3653xe" filled="t" fillcolor="#E5DFEC" stroked="f">
                                                                                                  <v:path arrowok="t"/>
                                                                                                  <v:fill/>
                                                                                                </v:shape>
                                                                                                <v:group style="position:absolute;left:1025;top:3298;width:0;height:10" coordorigin="1025,3298" coordsize="0,10">
                                                                                                  <v:shape style="position:absolute;left:1025;top:3298;width:0;height:10" coordorigin="1025,3298" coordsize="0,10" path="m1025,3298l1025,3307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1029;top:3302;width:2371;height:0" coordorigin="1029,3302" coordsize="2371,0">
                                                                                                    <v:shape style="position:absolute;left:1029;top:3302;width:2371;height:0" coordorigin="1029,3302" coordsize="2371,0" path="m3401,3302l1029,3302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405;top:3298;width:0;height:10" coordorigin="3405,3298" coordsize="0,10">
                                                                                                      <v:shape style="position:absolute;left:3405;top:3298;width:0;height:10" coordorigin="3405,3298" coordsize="0,10" path="m3405,3298l3405,3307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415;top:3298;width:0;height:10" coordorigin="3415,3298" coordsize="0,10">
                                                                                                        <v:shape style="position:absolute;left:3415;top:3298;width:0;height:10" coordorigin="3415,3298" coordsize="0,10" path="m3415,3298l3415,3307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420;top:3302;width:3946;height:0" coordorigin="3420,3302" coordsize="3946,0">
                                                                                                          <v:shape style="position:absolute;left:3420;top:3302;width:3946;height:0" coordorigin="3420,3302" coordsize="3946,0" path="m7365,3302l3420,3302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7370;top:3298;width:0;height:10" coordorigin="7370,3298" coordsize="0,10">
                                                                                                            <v:shape style="position:absolute;left:7370;top:3298;width:0;height:10" coordorigin="7370,3298" coordsize="0,10" path="m7370,3298l7370,3307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7380;top:3298;width:0;height:10" coordorigin="7380,3298" coordsize="0,10">
                                                                                                              <v:shape style="position:absolute;left:7380;top:3298;width:0;height:10" coordorigin="7380,3298" coordsize="0,10" path="m7380,3298l7380,3307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7385;top:3302;width:4094;height:0" coordorigin="7385,3302" coordsize="4094,0">
                                                                                                                <v:shape style="position:absolute;left:7385;top:3302;width:4094;height:0" coordorigin="7385,3302" coordsize="4094,0" path="m11479,3302l7385,3302e" filled="f" stroked="t" strokeweight="0.58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11484;top:3298;width:0;height:10" coordorigin="11484,3298" coordsize="0,10">
                                                                                                                  <v:shape style="position:absolute;left:11484;top:3298;width:0;height:10" coordorigin="11484,3298" coordsize="0,10" path="m11484,3298l11484,3307e" filled="f" stroked="t" strokeweight="0.58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11489;top:3302;width:3960;height:0" coordorigin="11489,3302" coordsize="3960,0">
                                                                                                                    <v:shape style="position:absolute;left:11489;top:3302;width:3960;height:0" coordorigin="11489,3302" coordsize="3960,0" path="m15449,3302l11489,3302e" filled="f" stroked="t" strokeweight="0.58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15453;top:3298;width:0;height:10" coordorigin="15453,3298" coordsize="0,10">
                                                                                                                      <v:shape style="position:absolute;left:15453;top:3298;width:0;height:10" coordorigin="15453,3298" coordsize="0,10" path="m15453,3298l15453,3307e" filled="f" stroked="t" strokeweight="0.58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1025;top:3307;width:0;height:1027" coordorigin="1025,3307" coordsize="0,1027">
                                                                                                                        <v:shape style="position:absolute;left:1025;top:3307;width:0;height:1027" coordorigin="1025,3307" coordsize="0,1027" path="m1025,3307l1025,4334e" filled="f" stroked="t" strokeweight="0.58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3405;top:3307;width:0;height:1027" coordorigin="3405,3307" coordsize="0,1027">
                                                                                                                          <v:shape style="position:absolute;left:3405;top:3307;width:0;height:1027" coordorigin="3405,3307" coordsize="0,1027" path="m3405,3307l3405,4334e" filled="f" stroked="t" strokeweight="0.58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7370;top:3307;width:0;height:1027" coordorigin="7370,3307" coordsize="0,1027">
                                                                                                                            <v:shape style="position:absolute;left:7370;top:3307;width:0;height:1027" coordorigin="7370,3307" coordsize="0,1027" path="m7370,3307l7370,4334e" filled="f" stroked="t" strokeweight="0.58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11484;top:3307;width:0;height:1027" coordorigin="11484,3307" coordsize="0,1027">
                                                                                                                              <v:shape style="position:absolute;left:11484;top:3307;width:0;height:1027" coordorigin="11484,3307" coordsize="0,1027" path="m11484,3307l11484,4334e" filled="f" stroked="t" strokeweight="0.58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15453;top:3307;width:0;height:1027" coordorigin="15453,3307" coordsize="0,1027">
                                                                                                                                <v:shape style="position:absolute;left:15453;top:3307;width:0;height:1027" coordorigin="15453,3307" coordsize="0,1027" path="m15453,3307l15453,4334e" filled="f" stroked="t" strokeweight="0.58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1025;top:4334;width:0;height:10" coordorigin="1025,4334" coordsize="0,10">
                                                                                                                                  <v:shape style="position:absolute;left:1025;top:4334;width:0;height:10" coordorigin="1025,4334" coordsize="0,10" path="m1025,4334l1025,4344e" filled="f" stroked="t" strokeweight="0.58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1029;top:4339;width:2371;height:0" coordorigin="1029,4339" coordsize="2371,0">
                                                                                                                                    <v:shape style="position:absolute;left:1029;top:4339;width:2371;height:0" coordorigin="1029,4339" coordsize="2371,0" path="m3401,4339l1029,4339e" filled="f" stroked="t" strokeweight="0.58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3405;top:4334;width:0;height:10" coordorigin="3405,4334" coordsize="0,10">
                                                                                                                                      <v:shape style="position:absolute;left:3405;top:4334;width:0;height:10" coordorigin="3405,4334" coordsize="0,10" path="m3405,4334l3405,4344e" filled="f" stroked="t" strokeweight="0.58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3410;top:4339;width:3955;height:0" coordorigin="3410,4339" coordsize="3955,0">
                                                                                                                                        <v:shape style="position:absolute;left:3410;top:4339;width:3955;height:0" coordorigin="3410,4339" coordsize="3955,0" path="m7365,4339l3410,4339e" filled="f" stroked="t" strokeweight="0.58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7370;top:4334;width:0;height:10" coordorigin="7370,4334" coordsize="0,10">
                                                                                                                                          <v:shape style="position:absolute;left:7370;top:4334;width:0;height:10" coordorigin="7370,4334" coordsize="0,10" path="m7370,4334l7370,4344e" filled="f" stroked="t" strokeweight="0.58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7375;top:4339;width:4104;height:0" coordorigin="7375,4339" coordsize="4104,0">
                                                                                                                                            <v:shape style="position:absolute;left:7375;top:4339;width:4104;height:0" coordorigin="7375,4339" coordsize="4104,0" path="m11479,4339l7375,4339e" filled="f" stroked="t" strokeweight="0.58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11484;top:4334;width:0;height:10" coordorigin="11484,4334" coordsize="0,10">
                                                                                                                                              <v:shape style="position:absolute;left:11484;top:4334;width:0;height:10" coordorigin="11484,4334" coordsize="0,10" path="m11484,4334l11484,4344e" filled="f" stroked="t" strokeweight="0.58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11489;top:4339;width:3960;height:0" coordorigin="11489,4339" coordsize="3960,0">
                                                                                                                                                <v:shape style="position:absolute;left:11489;top:4339;width:3960;height:0" coordorigin="11489,4339" coordsize="3960,0" path="m15449,4339l11489,4339e" filled="f" stroked="t" strokeweight="0.58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15453;top:4334;width:0;height:10" coordorigin="15453,4334" coordsize="0,10">
                                                                                                                                                  <v:shape style="position:absolute;left:15453;top:4334;width:0;height:10" coordorigin="15453,4334" coordsize="0,10" path="m15453,4334l15453,4344e" filled="f" stroked="t" strokeweight="0.58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1025;top:4344;width:0;height:4152" coordorigin="1025,4344" coordsize="0,4152">
                                                                                                                                                    <v:shape style="position:absolute;left:1025;top:4344;width:0;height:4152" coordorigin="1025,4344" coordsize="0,4152" path="m1025,4344l1025,8496e" filled="f" stroked="t" strokeweight="0.58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3405;top:4344;width:0;height:4152" coordorigin="3405,4344" coordsize="0,4152">
                                                                                                                                                      <v:shape style="position:absolute;left:3405;top:4344;width:0;height:4152" coordorigin="3405,4344" coordsize="0,4152" path="m3405,4344l3405,8496e" filled="f" stroked="t" strokeweight="0.58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7370;top:4344;width:0;height:4152" coordorigin="7370,4344" coordsize="0,4152">
                                                                                                                                                        <v:shape style="position:absolute;left:7370;top:4344;width:0;height:4152" coordorigin="7370,4344" coordsize="0,4152" path="m7370,4344l7370,8496e" filled="f" stroked="t" strokeweight="0.58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11484;top:4344;width:0;height:4152" coordorigin="11484,4344" coordsize="0,4152">
                                                                                                                                                          <v:shape style="position:absolute;left:11484;top:4344;width:0;height:4152" coordorigin="11484,4344" coordsize="0,4152" path="m11484,4344l11484,8496e" filled="f" stroked="t" strokeweight="0.58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15453;top:4344;width:0;height:4152" coordorigin="15453,4344" coordsize="0,4152">
                                                                                                                                                            <v:shape style="position:absolute;left:15453;top:4344;width:0;height:4152" coordorigin="15453,4344" coordsize="0,4152" path="m15453,4344l15453,8496e" filled="f" stroked="t" strokeweight="0.58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1025;top:8496;width:0;height:10" coordorigin="1025,8496" coordsize="0,10">
                                                                                                                                                              <v:shape style="position:absolute;left:1025;top:8496;width:0;height:10" coordorigin="1025,8496" coordsize="0,10" path="m1025,8496l1025,8506e" filled="f" stroked="t" strokeweight="0.58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1029;top:8501;width:2371;height:0" coordorigin="1029,8501" coordsize="2371,0">
                                                                                                                                                                <v:shape style="position:absolute;left:1029;top:8501;width:2371;height:0" coordorigin="1029,8501" coordsize="2371,0" path="m3401,8501l1029,8501e" filled="f" stroked="t" strokeweight="0.58pt" strokecolor="#00000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3405;top:8496;width:0;height:10" coordorigin="3405,8496" coordsize="0,10">
                                                                                                                                                                  <v:shape style="position:absolute;left:3405;top:8496;width:0;height:10" coordorigin="3405,8496" coordsize="0,10" path="m3405,8496l3405,8506e" filled="f" stroked="t" strokeweight="0.58pt" strokecolor="#00000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3410;top:8501;width:3955;height:0" coordorigin="3410,8501" coordsize="3955,0">
                                                                                                                                                                    <v:shape style="position:absolute;left:3410;top:8501;width:3955;height:0" coordorigin="3410,8501" coordsize="3955,0" path="m7365,8501l3410,8501e" filled="f" stroked="t" strokeweight="0.58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7370;top:8496;width:0;height:10" coordorigin="7370,8496" coordsize="0,10">
                                                                                                                                                                      <v:shape style="position:absolute;left:7370;top:8496;width:0;height:10" coordorigin="7370,8496" coordsize="0,10" path="m7370,8496l7370,8506e" filled="f" stroked="t" strokeweight="0.58pt" strokecolor="#00000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7375;top:8501;width:4104;height:0" coordorigin="7375,8501" coordsize="4104,0">
                                                                                                                                                                        <v:shape style="position:absolute;left:7375;top:8501;width:4104;height:0" coordorigin="7375,8501" coordsize="4104,0" path="m11479,8501l7375,8501e" filled="f" stroked="t" strokeweight="0.58pt" strokecolor="#00000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11484;top:8496;width:0;height:10" coordorigin="11484,8496" coordsize="0,10">
                                                                                                                                                                          <v:shape style="position:absolute;left:11484;top:8496;width:0;height:10" coordorigin="11484,8496" coordsize="0,10" path="m11484,8496l11484,8506e" filled="f" stroked="t" strokeweight="0.58pt" strokecolor="#00000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style="position:absolute;left:11489;top:8501;width:3960;height:0" coordorigin="11489,8501" coordsize="3960,0">
                                                                                                                                                                            <v:shape style="position:absolute;left:11489;top:8501;width:3960;height:0" coordorigin="11489,8501" coordsize="3960,0" path="m15449,8501l11489,8501e" filled="f" stroked="t" strokeweight="0.58pt" strokecolor="#000000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style="position:absolute;left:15453;top:8496;width:0;height:10" coordorigin="15453,8496" coordsize="0,10">
                                                                                                                                                                              <v:shape style="position:absolute;left:15453;top:8496;width:0;height:10" coordorigin="15453,8496" coordsize="0,10" path="m15453,8496l15453,8506e" filled="f" stroked="t" strokeweight="0.58pt" strokecolor="#000000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style="position:absolute;left:1025;top:8506;width:0;height:2198" coordorigin="1025,8506" coordsize="0,2198">
                                                                                                                                                                                <v:shape style="position:absolute;left:1025;top:8506;width:0;height:2198" coordorigin="1025,8506" coordsize="0,2198" path="m1025,8506l1025,10704e" filled="f" stroked="t" strokeweight="0.58pt" strokecolor="#000000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style="position:absolute;left:1025;top:10704;width:0;height:10" coordorigin="1025,10704" coordsize="0,10">
                                                                                                                                                                                  <v:shape style="position:absolute;left:1025;top:10704;width:0;height:10" coordorigin="1025,10704" coordsize="0,10" path="m1025,10704l1025,10714e" filled="f" stroked="t" strokeweight="0.58pt" strokecolor="#000000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style="position:absolute;left:1025;top:10704;width:0;height:10" coordorigin="1025,10704" coordsize="0,10">
                                                                                                                                                                                    <v:shape style="position:absolute;left:1025;top:10704;width:0;height:10" coordorigin="1025,10704" coordsize="0,10" path="m1025,10704l1025,10714e" filled="f" stroked="t" strokeweight="0.58pt" strokecolor="#000000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style="position:absolute;left:1029;top:10709;width:2371;height:0" coordorigin="1029,10709" coordsize="2371,0">
                                                                                                                                                                                      <v:shape style="position:absolute;left:1029;top:10709;width:2371;height:0" coordorigin="1029,10709" coordsize="2371,0" path="m3401,10709l1029,10709e" filled="f" stroked="t" strokeweight="0.58pt" strokecolor="#000000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style="position:absolute;left:3405;top:8506;width:0;height:2198" coordorigin="3405,8506" coordsize="0,2198">
                                                                                                                                                                                        <v:shape style="position:absolute;left:3405;top:8506;width:0;height:2198" coordorigin="3405,8506" coordsize="0,2198" path="m3405,8506l3405,10704e" filled="f" stroked="t" strokeweight="0.58pt" strokecolor="#000000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style="position:absolute;left:3405;top:10704;width:0;height:10" coordorigin="3405,10704" coordsize="0,10">
                                                                                                                                                                                          <v:shape style="position:absolute;left:3405;top:10704;width:0;height:10" coordorigin="3405,10704" coordsize="0,10" path="m3405,10704l3405,10714e" filled="f" stroked="t" strokeweight="0.58pt" strokecolor="#000000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style="position:absolute;left:3410;top:10709;width:3955;height:0" coordorigin="3410,10709" coordsize="3955,0">
                                                                                                                                                                                            <v:shape style="position:absolute;left:3410;top:10709;width:3955;height:0" coordorigin="3410,10709" coordsize="3955,0" path="m7365,10709l3410,10709e" filled="f" stroked="t" strokeweight="0.58pt" strokecolor="#000000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style="position:absolute;left:7370;top:8506;width:0;height:2198" coordorigin="7370,8506" coordsize="0,2198">
                                                                                                                                                                                              <v:shape style="position:absolute;left:7370;top:8506;width:0;height:2198" coordorigin="7370,8506" coordsize="0,2198" path="m7370,8506l7370,10704e" filled="f" stroked="t" strokeweight="0.58pt" strokecolor="#000000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style="position:absolute;left:7370;top:10704;width:0;height:10" coordorigin="7370,10704" coordsize="0,10">
                                                                                                                                                                                                <v:shape style="position:absolute;left:7370;top:10704;width:0;height:10" coordorigin="7370,10704" coordsize="0,10" path="m7370,10704l7370,10714e" filled="f" stroked="t" strokeweight="0.58pt" strokecolor="#000000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style="position:absolute;left:7375;top:10709;width:4104;height:0" coordorigin="7375,10709" coordsize="4104,0">
                                                                                                                                                                                                  <v:shape style="position:absolute;left:7375;top:10709;width:4104;height:0" coordorigin="7375,10709" coordsize="4104,0" path="m11479,10709l7375,10709e" filled="f" stroked="t" strokeweight="0.58pt" strokecolor="#000000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style="position:absolute;left:11484;top:8506;width:0;height:2198" coordorigin="11484,8506" coordsize="0,2198">
                                                                                                                                                                                                    <v:shape style="position:absolute;left:11484;top:8506;width:0;height:2198" coordorigin="11484,8506" coordsize="0,2198" path="m11484,8506l11484,10704e" filled="f" stroked="t" strokeweight="0.58pt" strokecolor="#000000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style="position:absolute;left:11484;top:10704;width:0;height:10" coordorigin="11484,10704" coordsize="0,10">
                                                                                                                                                                                                      <v:shape style="position:absolute;left:11484;top:10704;width:0;height:10" coordorigin="11484,10704" coordsize="0,10" path="m11484,10704l11484,10714e" filled="f" stroked="t" strokeweight="0.58pt" strokecolor="#000000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style="position:absolute;left:11489;top:10709;width:3960;height:0" coordorigin="11489,10709" coordsize="3960,0">
                                                                                                                                                                                                        <v:shape style="position:absolute;left:11489;top:10709;width:3960;height:0" coordorigin="11489,10709" coordsize="3960,0" path="m15449,10709l11489,10709e" filled="f" stroked="t" strokeweight="0.58pt" strokecolor="#000000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style="position:absolute;left:15453;top:8506;width:0;height:2198" coordorigin="15453,8506" coordsize="0,2198">
                                                                                                                                                                                                          <v:shape style="position:absolute;left:15453;top:8506;width:0;height:2198" coordorigin="15453,8506" coordsize="0,2198" path="m15453,8506l15453,10704e" filled="f" stroked="t" strokeweight="0.58pt" strokecolor="#000000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style="position:absolute;left:15453;top:10704;width:0;height:10" coordorigin="15453,10704" coordsize="0,10">
                                                                                                                                                                                                            <v:shape style="position:absolute;left:15453;top:10704;width:0;height:10" coordorigin="15453,10704" coordsize="0,10" path="m15453,10704l15453,10714e" filled="f" stroked="t" strokeweight="0.58pt" strokecolor="#000000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style="position:absolute;left:15453;top:10704;width:0;height:10" coordorigin="15453,10704" coordsize="0,10">
                                                                                                                                                                                                              <v:shape style="position:absolute;left:15453;top:10704;width:0;height:10" coordorigin="15453,10704" coordsize="0,10" path="m15453,10704l15453,10714e" filled="f" stroked="t" strokeweight="0.58pt" strokecolor="#000000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100" w:bottom="280" w:left="920" w:right="1280"/>
        </w:sectPr>
      </w:pPr>
    </w:p>
    <w:p>
      <w:r>
        <w:pict>
          <v:shape type="#_x0000_t202" style="position:absolute;margin-left:574.19pt;margin-top:490.8pt;width:198.48pt;height:37.44pt;mso-position-horizontal-relative:page;mso-position-vertical-relative:page;z-index:-252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6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490.8pt;width:205.68pt;height:37.44pt;mso-position-horizontal-relative:page;mso-position-vertical-relative:page;z-index:-252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6"/>
                    <w:ind w:left="110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490.8pt;width:198.24pt;height:37.44pt;mso-position-horizontal-relative:page;mso-position-vertical-relative:page;z-index:-2527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6"/>
                    <w:ind w:left="106" w:right="64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490.8pt;width:119.04pt;height:37.44pt;mso-position-horizontal-relative:page;mso-position-vertical-relative:page;z-index:-2528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6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spacing w:lineRule="exact" w:line="260"/>
                    <w:ind w:left="317" w:right="106" w:hanging="173"/>
                  </w:pP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6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439.2pt;width:198.48pt;height:51.6pt;mso-position-horizontal-relative:page;mso-position-vertical-relative:page;z-index:-2529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ind w:left="1272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439.2pt;width:205.68pt;height:51.6pt;mso-position-horizontal-relative:page;mso-position-vertical-relative:page;z-index:-2530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ind w:left="1534" w:right="154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À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439.2pt;width:198.24pt;height:51.6pt;mso-position-horizontal-relative:page;mso-position-vertical-relative:page;z-index:-2531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spacing w:before="2"/>
                    <w:ind w:left="763" w:right="76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99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1"/>
                      <w:w w:val="99"/>
                      <w:sz w:val="28"/>
                      <w:szCs w:val="28"/>
                    </w:rPr>
                    <w:t>Z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439.2pt;width:119.04pt;height:51.6pt;mso-position-horizontal-relative:page;mso-position-vertical-relative:page;z-index:-2532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0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lineRule="exact" w:line="340"/>
                    <w:ind w:left="605" w:right="553" w:firstLine="139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421.68pt;width:721.44pt;height:17.52pt;mso-position-horizontal-relative:page;mso-position-vertical-relative:page;z-index:-253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before="2"/>
                    <w:ind w:left="6456"/>
                  </w:pP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362.88pt;width:721.44pt;height:58.8pt;mso-position-horizontal-relative:page;mso-position-vertical-relative:page;z-index:-2534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spacing w:lineRule="exact" w:line="380"/>
                    <w:ind w:left="4290" w:right="4279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3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position w:val="1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SSE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Z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ze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2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ind w:left="4669" w:right="4667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6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56.88pt;width:198.48pt;height:306pt;mso-position-horizontal-relative:page;mso-position-vertical-relative:page;z-index:-253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 w:lineRule="auto" w:line="481"/>
                    <w:ind w:left="110" w:right="833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07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auto" w:line="481"/>
                    <w:ind w:left="110" w:right="735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609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001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0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306pt;mso-position-horizontal-relative:page;mso-position-vertical-relative:page;z-index:-253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10" w:right="67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0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80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ù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18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54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306pt;mso-position-horizontal-relative:page;mso-position-vertical-relative:page;z-index:-2537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6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6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5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306pt;mso-position-horizontal-relative:page;mso-position-vertical-relative:page;z-index:-2538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6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686" w:right="345" w:hanging="302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’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’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6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8.711pt;margin-top:504.576pt;width:186.975pt;height:12.08pt;mso-position-horizontal-relative:page;mso-position-vertical-relative:page;z-index:-2539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8.711pt;margin-top:204.816pt;width:34.7978pt;height:12.08pt;mso-position-horizontal-relative:page;mso-position-vertical-relative:page;z-index:-2540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ndara" w:hAnsi="Candara" w:eastAsia="Candara" w:ascii="Candara"/>
                      <w:spacing w:val="2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472.42pt;mso-position-horizontal-relative:page;mso-position-vertical-relative:page;z-index:-2541" coordorigin="1019,1127" coordsize="14440,9448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6106" coordorigin="1025,1142" coordsize="0,6106">
                                    <v:shape style="position:absolute;left:1025;top:1142;width:0;height:6106" coordorigin="1025,1142" coordsize="0,6106" path="m1025,1142l1025,7248e" filled="f" stroked="t" strokeweight="0.58pt" strokecolor="#000000">
                                      <v:path arrowok="t"/>
                                    </v:shape>
                                    <v:group style="position:absolute;left:3405;top:1142;width:0;height:6106" coordorigin="3405,1142" coordsize="0,6106">
                                      <v:shape style="position:absolute;left:3405;top:1142;width:0;height:6106" coordorigin="3405,1142" coordsize="0,6106" path="m3405,1142l3405,7248e" filled="f" stroked="t" strokeweight="0.58pt" strokecolor="#000000">
                                        <v:path arrowok="t"/>
                                      </v:shape>
                                      <v:group style="position:absolute;left:7370;top:1142;width:0;height:6106" coordorigin="7370,1142" coordsize="0,6106">
                                        <v:shape style="position:absolute;left:7370;top:1142;width:0;height:6106" coordorigin="7370,1142" coordsize="0,6106" path="m7370,1142l7370,7248e" filled="f" stroked="t" strokeweight="0.58pt" strokecolor="#000000">
                                          <v:path arrowok="t"/>
                                        </v:shape>
                                        <v:group style="position:absolute;left:11484;top:1142;width:0;height:6106" coordorigin="11484,1142" coordsize="0,6106">
                                          <v:shape style="position:absolute;left:11484;top:1142;width:0;height:6106" coordorigin="11484,1142" coordsize="0,6106" path="m11484,1142l11484,7248e" filled="f" stroked="t" strokeweight="0.58pt" strokecolor="#000000">
                                            <v:path arrowok="t"/>
                                          </v:shape>
                                          <v:group style="position:absolute;left:15453;top:1142;width:0;height:6106" coordorigin="15453,1142" coordsize="0,6106">
                                            <v:shape style="position:absolute;left:15453;top:1142;width:0;height:6106" coordorigin="15453,1142" coordsize="0,6106" path="m15453,1142l15453,7248e" filled="f" stroked="t" strokeweight="0.58pt" strokecolor="#000000">
                                              <v:path arrowok="t"/>
                                            </v:shape>
                                            <v:group style="position:absolute;left:1034;top:7258;width:14414;height:1171" coordorigin="1034,7258" coordsize="14414,1171">
                                              <v:shape style="position:absolute;left:1034;top:7258;width:14414;height:1171" coordorigin="1034,7258" coordsize="14414,1171" path="m1034,7258l1034,8429,15449,8429,15449,7258,1034,7258xe" filled="t" fillcolor="#B2A1C7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1135;top:7258;width:14213;height:389" coordorigin="1135,7258" coordsize="14213,389">
                                                <v:shape style="position:absolute;left:1135;top:7258;width:14213;height:389" coordorigin="1135,7258" coordsize="14213,389" path="m1135,7258l1135,7646,15348,7646,15348,7258,1135,7258xe" filled="t" fillcolor="#B2A1C7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1135;top:7646;width:14213;height:394" coordorigin="1135,7646" coordsize="14213,394">
                                                  <v:shape style="position:absolute;left:1135;top:7646;width:14213;height:394" coordorigin="1135,7646" coordsize="14213,394" path="m1135,7646l1135,8040,15348,8040,15348,7646,1135,7646xe" filled="t" fillcolor="#B2A1C7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1135;top:8040;width:14213;height:389" coordorigin="1135,8040" coordsize="14213,389">
                                                    <v:shape style="position:absolute;left:1135;top:8040;width:14213;height:389" coordorigin="1135,8040" coordsize="14213,389" path="m1135,8040l1135,8429,15348,8429,15348,8040,1135,8040xe" filled="t" fillcolor="#B2A1C7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1025;top:7248;width:0;height:10" coordorigin="1025,7248" coordsize="0,10">
                                                      <v:shape style="position:absolute;left:1025;top:7248;width:0;height:10" coordorigin="1025,7248" coordsize="0,10" path="m1025,7248l1025,7258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1029;top:7253;width:2371;height:0" coordorigin="1029,7253" coordsize="2371,0">
                                                        <v:shape style="position:absolute;left:1029;top:7253;width:2371;height:0" coordorigin="1029,7253" coordsize="2371,0" path="m3401,7253l1029,7253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3405;top:7248;width:0;height:10" coordorigin="3405,7248" coordsize="0,10">
                                                          <v:shape style="position:absolute;left:3405;top:7248;width:0;height:10" coordorigin="3405,7248" coordsize="0,10" path="m3405,7248l3405,7258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3410;top:7253;width:3955;height:0" coordorigin="3410,7253" coordsize="3955,0">
                                                            <v:shape style="position:absolute;left:3410;top:7253;width:3955;height:0" coordorigin="3410,7253" coordsize="3955,0" path="m7365,7253l3410,7253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7370;top:7248;width:0;height:10" coordorigin="7370,7248" coordsize="0,10">
                                                              <v:shape style="position:absolute;left:7370;top:7248;width:0;height:10" coordorigin="7370,7248" coordsize="0,10" path="m7370,7248l7370,7258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7375;top:7253;width:4104;height:0" coordorigin="7375,7253" coordsize="4104,0">
                                                                <v:shape style="position:absolute;left:7375;top:7253;width:4104;height:0" coordorigin="7375,7253" coordsize="4104,0" path="m11479,7253l7375,7253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1484;top:7248;width:0;height:10" coordorigin="11484,7248" coordsize="0,10">
                                                                  <v:shape style="position:absolute;left:11484;top:7248;width:0;height:10" coordorigin="11484,7248" coordsize="0,10" path="m11484,7248l11484,7258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1489;top:7253;width:3960;height:0" coordorigin="11489,7253" coordsize="3960,0">
                                                                    <v:shape style="position:absolute;left:11489;top:7253;width:3960;height:0" coordorigin="11489,7253" coordsize="3960,0" path="m15449,7253l11489,7253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5453;top:7248;width:0;height:10" coordorigin="15453,7248" coordsize="0,10">
                                                                      <v:shape style="position:absolute;left:15453;top:7248;width:0;height:10" coordorigin="15453,7248" coordsize="0,10" path="m15453,7248l15453,7258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1025;top:7258;width:0;height:1171" coordorigin="1025,7258" coordsize="0,1171">
                                                                        <v:shape style="position:absolute;left:1025;top:7258;width:0;height:1171" coordorigin="1025,7258" coordsize="0,1171" path="m1025,7258l1025,8429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15453;top:7258;width:0;height:1171" coordorigin="15453,7258" coordsize="0,1171">
                                                                          <v:shape style="position:absolute;left:15453;top:7258;width:0;height:1171" coordorigin="15453,7258" coordsize="0,1171" path="m15453,7258l15453,8429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3295;top:8438;width:110;height:341" coordorigin="3295,8438" coordsize="110,341">
                                                                            <v:shape style="position:absolute;left:3295;top:8438;width:110;height:341" coordorigin="3295,8438" coordsize="110,341" path="m3295,8438l3295,8779,3405,8779,3405,8438,3295,8438xe" filled="t" fillcolor="#E5DFEC" stroked="f">
                                                                              <v:path arrowok="t"/>
                                                                              <v:fill/>
                                                                            </v:shape>
                                                                            <v:group style="position:absolute;left:1034;top:8438;width:101;height:341" coordorigin="1034,8438" coordsize="101,341">
                                                                              <v:shape style="position:absolute;left:1034;top:8438;width:101;height:341" coordorigin="1034,8438" coordsize="101,341" path="m1034,8438l1034,8779,1135,8779,1135,8438,1034,8438xe" filled="t" fillcolor="#E5DFEC" stroked="f">
                                                                                <v:path arrowok="t"/>
                                                                                <v:fill/>
                                                                              </v:shape>
                                                                              <v:group style="position:absolute;left:1135;top:8438;width:2160;height:341" coordorigin="1135,8438" coordsize="2160,341">
                                                                                <v:shape style="position:absolute;left:1135;top:8438;width:2160;height:341" coordorigin="1135,8438" coordsize="2160,341" path="m1135,8438l1135,8779,3295,8779,3295,8438,1135,8438xe" filled="t" fillcolor="#E5DFEC" stroked="f">
                                                                                  <v:path arrowok="t"/>
                                                                                  <v:fill/>
                                                                                </v:shape>
                                                                                <v:group style="position:absolute;left:7265;top:8438;width:110;height:341" coordorigin="7265,8438" coordsize="110,341">
                                                                                  <v:shape style="position:absolute;left:7265;top:8438;width:110;height:341" coordorigin="7265,8438" coordsize="110,341" path="m7265,8438l7265,8779,7375,8779,7375,8438,7265,8438xe" filled="t" fillcolor="#E5DFEC" stroked="f">
                                                                                    <v:path arrowok="t"/>
                                                                                    <v:fill/>
                                                                                  </v:shape>
                                                                                  <v:group style="position:absolute;left:3405;top:8438;width:106;height:341" coordorigin="3405,8438" coordsize="106,341">
                                                                                    <v:shape style="position:absolute;left:3405;top:8438;width:106;height:341" coordorigin="3405,8438" coordsize="106,341" path="m3405,8438l3405,8779,3511,8779,3511,8438,3405,8438xe" filled="t" fillcolor="#E5DFEC" stroked="f">
                                                                                      <v:path arrowok="t"/>
                                                                                      <v:fill/>
                                                                                    </v:shape>
                                                                                    <v:group style="position:absolute;left:3511;top:8438;width:3754;height:341" coordorigin="3511,8438" coordsize="3754,341">
                                                                                      <v:shape style="position:absolute;left:3511;top:8438;width:3754;height:341" coordorigin="3511,8438" coordsize="3754,341" path="m3511,8438l3511,8779,7265,8779,7265,8438,3511,8438xe" filled="t" fillcolor="#E5DFEC" stroked="f">
                                                                                        <v:path arrowok="t"/>
                                                                                        <v:fill/>
                                                                                      </v:shape>
                                                                                      <v:group style="position:absolute;left:15348;top:8438;width:101;height:341" coordorigin="15348,8438" coordsize="101,341">
                                                                                        <v:shape style="position:absolute;left:15348;top:8438;width:101;height:341" coordorigin="15348,8438" coordsize="101,341" path="m15348,8438l15348,8779,15449,8779,15449,8438,15348,8438xe" filled="t" fillcolor="#E5DFEC" stroked="f">
                                                                                          <v:path arrowok="t"/>
                                                                                          <v:fill/>
                                                                                        </v:shape>
                                                                                        <v:group style="position:absolute;left:7375;top:8438;width:106;height:341" coordorigin="7375,8438" coordsize="106,341">
                                                                                          <v:shape style="position:absolute;left:7375;top:8438;width:106;height:341" coordorigin="7375,8438" coordsize="106,341" path="m7375,8438l7375,8779,7481,8779,7481,8438,7375,8438xe" filled="t" fillcolor="#E5DFEC" stroked="f">
                                                                                            <v:path arrowok="t"/>
                                                                                            <v:fill/>
                                                                                          </v:shape>
                                                                                          <v:group style="position:absolute;left:7481;top:8438;width:7867;height:341" coordorigin="7481,8438" coordsize="7867,341">
                                                                                            <v:shape style="position:absolute;left:7481;top:8438;width:7867;height:341" coordorigin="7481,8438" coordsize="7867,341" path="m7481,8438l7481,8779,15348,8779,15348,8438,7481,8438xe" filled="t" fillcolor="#E5DFEC" stroked="f">
                                                                                              <v:path arrowok="t"/>
                                                                                              <v:fill/>
                                                                                            </v:shape>
                                                                                            <v:group style="position:absolute;left:1025;top:8429;width:0;height:10" coordorigin="1025,8429" coordsize="0,10">
                                                                                              <v:shape style="position:absolute;left:1025;top:8429;width:0;height:10" coordorigin="1025,8429" coordsize="0,10" path="m1025,8429l1025,8438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1029;top:8434;width:2376;height:0" coordorigin="1029,8434" coordsize="2376,0">
                                                                                                <v:shape style="position:absolute;left:1029;top:8434;width:2376;height:0" coordorigin="1029,8434" coordsize="2376,0" path="m3405,8434l1029,8434e" filled="f" stroked="t" strokeweight="0.58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3410;top:8429;width:0;height:10" coordorigin="3410,8429" coordsize="0,10">
                                                                                                  <v:shape style="position:absolute;left:3410;top:8429;width:0;height:10" coordorigin="3410,8429" coordsize="0,10" path="m3410,8429l3410,8438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415;top:8434;width:3955;height:0" coordorigin="3415,8434" coordsize="3955,0">
                                                                                                    <v:shape style="position:absolute;left:3415;top:8434;width:3955;height:0" coordorigin="3415,8434" coordsize="3955,0" path="m7370,8434l3415,8434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7375;top:8429;width:0;height:10" coordorigin="7375,8429" coordsize="0,10">
                                                                                                      <v:shape style="position:absolute;left:7375;top:8429;width:0;height:10" coordorigin="7375,8429" coordsize="0,10" path="m7375,8429l7375,8438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7380;top:8434;width:8069;height:0" coordorigin="7380,8434" coordsize="8069,0">
                                                                                                        <v:shape style="position:absolute;left:7380;top:8434;width:8069;height:0" coordorigin="7380,8434" coordsize="8069,0" path="m15449,8434l7380,8434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15453;top:8429;width:0;height:10" coordorigin="15453,8429" coordsize="0,10">
                                                                                                          <v:shape style="position:absolute;left:15453;top:8429;width:0;height:10" coordorigin="15453,8429" coordsize="0,10" path="m15453,8429l15453,8438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1025;top:8438;width:0;height:341" coordorigin="1025,8438" coordsize="0,341">
                                                                                                            <v:shape style="position:absolute;left:1025;top:8438;width:0;height:341" coordorigin="1025,8438" coordsize="0,341" path="m1025,8438l1025,8779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15453;top:8438;width:0;height:341" coordorigin="15453,8438" coordsize="0,341">
                                                                                                              <v:shape style="position:absolute;left:15453;top:8438;width:0;height:341" coordorigin="15453,8438" coordsize="0,341" path="m15453,8438l15453,8779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1034;top:8789;width:2366;height:1027" coordorigin="1034,8789" coordsize="2366,1027">
                                                                                                                <v:shape style="position:absolute;left:1034;top:8789;width:2366;height:1027" coordorigin="1034,8789" coordsize="2366,1027" path="m1034,8789l1034,9816,3401,9816,3401,8789,1034,8789xe" filled="t" fillcolor="#E5DFEC" stroked="f">
                                                                                                                  <v:path arrowok="t"/>
                                                                                                                  <v:fill/>
                                                                                                                </v:shape>
                                                                                                                <v:group style="position:absolute;left:1135;top:8962;width:2160;height:341" coordorigin="1135,8962" coordsize="2160,341">
                                                                                                                  <v:shape style="position:absolute;left:1135;top:8962;width:2160;height:341" coordorigin="1135,8962" coordsize="2160,341" path="m1135,8962l1135,9302,3295,9302,3295,8962,1135,8962xe" filled="t" fillcolor="#E5DFEC" stroked="f">
                                                                                                                    <v:path arrowok="t"/>
                                                                                                                    <v:fill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1135;top:9302;width:2160;height:346" coordorigin="1135,9302" coordsize="2160,346">
                                                                                                                    <v:shape style="position:absolute;left:1135;top:9302;width:2160;height:346" coordorigin="1135,9302" coordsize="2160,346" path="m1135,9302l1135,9648,3295,9648,3295,9302,1135,9302xe" filled="t" fillcolor="#E5DFEC" stroked="f">
                                                                                                                      <v:path arrowok="t"/>
                                                                                                                      <v:fill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3410;top:8789;width:3960;height:1027" coordorigin="3410,8789" coordsize="3960,1027">
                                                                                                                      <v:shape style="position:absolute;left:3410;top:8789;width:3960;height:1027" coordorigin="3410,8789" coordsize="3960,1027" path="m3410,8789l3410,9816,7370,9816,7370,8789,3410,8789xe" filled="t" fillcolor="#E5DFEC" stroked="f">
                                                                                                                        <v:path arrowok="t"/>
                                                                                                                        <v:fill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3511;top:8789;width:3754;height:346" coordorigin="3511,8789" coordsize="3754,346">
                                                                                                                        <v:shape style="position:absolute;left:3511;top:8789;width:3754;height:346" coordorigin="3511,8789" coordsize="3754,346" path="m3511,8789l3511,9134,7265,9134,7265,8789,3511,8789xe" filled="t" fillcolor="#E5DFEC" stroked="f">
                                                                                                                          <v:path arrowok="t"/>
                                                                                                                          <v:fill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3511;top:9134;width:3754;height:341" coordorigin="3511,9134" coordsize="3754,341">
                                                                                                                          <v:shape style="position:absolute;left:3511;top:9134;width:3754;height:341" coordorigin="3511,9134" coordsize="3754,341" path="m3511,9134l3511,9475,7265,9475,7265,9134,3511,9134xe" filled="t" fillcolor="#E5DFEC" stroked="f">
                                                                                                                            <v:path arrowok="t"/>
                                                                                                                            <v:fill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3511;top:9475;width:3754;height:341" coordorigin="3511,9475" coordsize="3754,341">
                                                                                                                            <v:shape style="position:absolute;left:3511;top:9475;width:3754;height:341" coordorigin="3511,9475" coordsize="3754,341" path="m3511,9475l3511,9816,7265,9816,7265,9475,3511,9475xe" filled="t" fillcolor="#E5DFEC" stroked="f">
                                                                                                                              <v:path arrowok="t"/>
                                                                                                                              <v:fill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7380;top:8789;width:4099;height:1027" coordorigin="7380,8789" coordsize="4099,1027">
                                                                                                                              <v:shape style="position:absolute;left:7380;top:8789;width:4099;height:1027" coordorigin="7380,8789" coordsize="4099,1027" path="m7380,8789l7380,9816,11479,9816,11479,8789,7380,8789xe" filled="t" fillcolor="#E5DFEC" stroked="f">
                                                                                                                                <v:path arrowok="t"/>
                                                                                                                                <v:fill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7481;top:8789;width:3898;height:346" coordorigin="7481,8789" coordsize="3898,346">
                                                                                                                                <v:shape style="position:absolute;left:7481;top:8789;width:3898;height:346" coordorigin="7481,8789" coordsize="3898,346" path="m7481,8789l7481,9134,11378,9134,11378,8789,7481,8789xe" filled="t" fillcolor="#E5DFEC" stroked="f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v:fill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7481;top:9134;width:3898;height:341" coordorigin="7481,9134" coordsize="3898,341">
                                                                                                                                  <v:shape style="position:absolute;left:7481;top:9134;width:3898;height:341" coordorigin="7481,9134" coordsize="3898,341" path="m7481,9134l7481,9475,11378,9475,11378,9134,7481,9134xe" filled="t" fillcolor="#E5DFEC" stroked="f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v:fill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11489;top:8789;width:3960;height:1027" coordorigin="11489,8789" coordsize="3960,1027">
                                                                                                                                    <v:shape style="position:absolute;left:11489;top:8789;width:3960;height:1027" coordorigin="11489,8789" coordsize="3960,1027" path="m11489,8789l11489,9816,15449,9816,15449,8789,11489,8789xe" filled="t" fillcolor="#E5DFEC" stroked="f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v:fill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11594;top:8789;width:3754;height:346" coordorigin="11594,8789" coordsize="3754,346">
                                                                                                                                      <v:shape style="position:absolute;left:11594;top:8789;width:3754;height:346" coordorigin="11594,8789" coordsize="3754,346" path="m11594,8789l11594,9134,15348,9134,15348,8789,11594,8789xe" filled="t" fillcolor="#E5DFEC" stroked="f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11594;top:9134;width:3754;height:341" coordorigin="11594,9134" coordsize="3754,341">
                                                                                                                                        <v:shape style="position:absolute;left:11594;top:9134;width:3754;height:341" coordorigin="11594,9134" coordsize="3754,341" path="m11594,9134l11594,9475,15348,9475,15348,9134,11594,9134xe" filled="t" fillcolor="#E5DFEC" stroked="f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1025;top:8779;width:0;height:10" coordorigin="1025,8779" coordsize="0,10">
                                                                                                                                          <v:shape style="position:absolute;left:1025;top:8779;width:0;height:10" coordorigin="1025,8779" coordsize="0,10" path="m1025,8779l1025,8789e" filled="f" stroked="t" strokeweight="0.58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1029;top:8784;width:2371;height:0" coordorigin="1029,8784" coordsize="2371,0">
                                                                                                                                            <v:shape style="position:absolute;left:1029;top:8784;width:2371;height:0" coordorigin="1029,8784" coordsize="2371,0" path="m3401,8784l1029,8784e" filled="f" stroked="t" strokeweight="0.58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3405;top:8779;width:0;height:10" coordorigin="3405,8779" coordsize="0,10">
                                                                                                                                              <v:shape style="position:absolute;left:3405;top:8779;width:0;height:10" coordorigin="3405,8779" coordsize="0,10" path="m3405,8779l3405,8789e" filled="f" stroked="t" strokeweight="0.58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3415;top:8779;width:0;height:10" coordorigin="3415,8779" coordsize="0,10">
                                                                                                                                                <v:shape style="position:absolute;left:3415;top:8779;width:0;height:10" coordorigin="3415,8779" coordsize="0,10" path="m3415,8779l3415,8789e" filled="f" stroked="t" strokeweight="0.58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3420;top:8784;width:3946;height:0" coordorigin="3420,8784" coordsize="3946,0">
                                                                                                                                                  <v:shape style="position:absolute;left:3420;top:8784;width:3946;height:0" coordorigin="3420,8784" coordsize="3946,0" path="m7365,8784l3420,8784e" filled="f" stroked="t" strokeweight="0.58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7370;top:8779;width:0;height:10" coordorigin="7370,8779" coordsize="0,10">
                                                                                                                                                    <v:shape style="position:absolute;left:7370;top:8779;width:0;height:10" coordorigin="7370,8779" coordsize="0,10" path="m7370,8779l7370,8789e" filled="f" stroked="t" strokeweight="0.58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7380;top:8779;width:0;height:10" coordorigin="7380,8779" coordsize="0,10">
                                                                                                                                                      <v:shape style="position:absolute;left:7380;top:8779;width:0;height:10" coordorigin="7380,8779" coordsize="0,10" path="m7380,8779l7380,8789e" filled="f" stroked="t" strokeweight="0.58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7385;top:8784;width:4094;height:0" coordorigin="7385,8784" coordsize="4094,0">
                                                                                                                                                        <v:shape style="position:absolute;left:7385;top:8784;width:4094;height:0" coordorigin="7385,8784" coordsize="4094,0" path="m11479,8784l7385,8784e" filled="f" stroked="t" strokeweight="0.58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11484;top:8779;width:0;height:10" coordorigin="11484,8779" coordsize="0,10">
                                                                                                                                                          <v:shape style="position:absolute;left:11484;top:8779;width:0;height:10" coordorigin="11484,8779" coordsize="0,10" path="m11484,8779l11484,8789e" filled="f" stroked="t" strokeweight="0.58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11489;top:8784;width:3960;height:0" coordorigin="11489,8784" coordsize="3960,0">
                                                                                                                                                            <v:shape style="position:absolute;left:11489;top:8784;width:3960;height:0" coordorigin="11489,8784" coordsize="3960,0" path="m15449,8784l11489,8784e" filled="f" stroked="t" strokeweight="0.58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15453;top:8779;width:0;height:10" coordorigin="15453,8779" coordsize="0,10">
                                                                                                                                                              <v:shape style="position:absolute;left:15453;top:8779;width:0;height:10" coordorigin="15453,8779" coordsize="0,10" path="m15453,8779l15453,8789e" filled="f" stroked="t" strokeweight="0.58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1025;top:8789;width:0;height:1027" coordorigin="1025,8789" coordsize="0,1027">
                                                                                                                                                                <v:shape style="position:absolute;left:1025;top:8789;width:0;height:1027" coordorigin="1025,8789" coordsize="0,1027" path="m1025,8789l1025,9816e" filled="f" stroked="t" strokeweight="0.58pt" strokecolor="#00000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3405;top:8789;width:0;height:1027" coordorigin="3405,8789" coordsize="0,1027">
                                                                                                                                                                  <v:shape style="position:absolute;left:3405;top:8789;width:0;height:1027" coordorigin="3405,8789" coordsize="0,1027" path="m3405,8789l3405,9816e" filled="f" stroked="t" strokeweight="0.58pt" strokecolor="#00000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7370;top:8789;width:0;height:1027" coordorigin="7370,8789" coordsize="0,1027">
                                                                                                                                                                    <v:shape style="position:absolute;left:7370;top:8789;width:0;height:1027" coordorigin="7370,8789" coordsize="0,1027" path="m7370,8789l7370,9816e" filled="f" stroked="t" strokeweight="0.58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11484;top:8789;width:0;height:1027" coordorigin="11484,8789" coordsize="0,1027">
                                                                                                                                                                      <v:shape style="position:absolute;left:11484;top:8789;width:0;height:1027" coordorigin="11484,8789" coordsize="0,1027" path="m11484,8789l11484,9816e" filled="f" stroked="t" strokeweight="0.58pt" strokecolor="#00000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15453;top:8789;width:0;height:1027" coordorigin="15453,8789" coordsize="0,1027">
                                                                                                                                                                        <v:shape style="position:absolute;left:15453;top:8789;width:0;height:1027" coordorigin="15453,8789" coordsize="0,1027" path="m15453,8789l15453,9816e" filled="f" stroked="t" strokeweight="0.58pt" strokecolor="#00000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1025;top:9816;width:0;height:10" coordorigin="1025,9816" coordsize="0,10">
                                                                                                                                                                          <v:shape style="position:absolute;left:1025;top:9816;width:0;height:10" coordorigin="1025,9816" coordsize="0,10" path="m1025,9816l1025,9826e" filled="f" stroked="t" strokeweight="0.58pt" strokecolor="#00000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style="position:absolute;left:1029;top:9821;width:2371;height:0" coordorigin="1029,9821" coordsize="2371,0">
                                                                                                                                                                            <v:shape style="position:absolute;left:1029;top:9821;width:2371;height:0" coordorigin="1029,9821" coordsize="2371,0" path="m3401,9821l1029,9821e" filled="f" stroked="t" strokeweight="0.58pt" strokecolor="#000000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style="position:absolute;left:3405;top:9816;width:0;height:10" coordorigin="3405,9816" coordsize="0,10">
                                                                                                                                                                              <v:shape style="position:absolute;left:3405;top:9816;width:0;height:10" coordorigin="3405,9816" coordsize="0,10" path="m3405,9816l3405,9826e" filled="f" stroked="t" strokeweight="0.58pt" strokecolor="#000000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style="position:absolute;left:3410;top:9821;width:3955;height:0" coordorigin="3410,9821" coordsize="3955,0">
                                                                                                                                                                                <v:shape style="position:absolute;left:3410;top:9821;width:3955;height:0" coordorigin="3410,9821" coordsize="3955,0" path="m7365,9821l3410,9821e" filled="f" stroked="t" strokeweight="0.58pt" strokecolor="#000000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style="position:absolute;left:7370;top:9816;width:0;height:10" coordorigin="7370,9816" coordsize="0,10">
                                                                                                                                                                                  <v:shape style="position:absolute;left:7370;top:9816;width:0;height:10" coordorigin="7370,9816" coordsize="0,10" path="m7370,9816l7370,9826e" filled="f" stroked="t" strokeweight="0.58pt" strokecolor="#000000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style="position:absolute;left:7375;top:9821;width:4104;height:0" coordorigin="7375,9821" coordsize="4104,0">
                                                                                                                                                                                    <v:shape style="position:absolute;left:7375;top:9821;width:4104;height:0" coordorigin="7375,9821" coordsize="4104,0" path="m11479,9821l7375,9821e" filled="f" stroked="t" strokeweight="0.58pt" strokecolor="#000000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style="position:absolute;left:11484;top:9816;width:0;height:10" coordorigin="11484,9816" coordsize="0,10">
                                                                                                                                                                                      <v:shape style="position:absolute;left:11484;top:9816;width:0;height:10" coordorigin="11484,9816" coordsize="0,10" path="m11484,9816l11484,9826e" filled="f" stroked="t" strokeweight="0.58pt" strokecolor="#000000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style="position:absolute;left:11489;top:9821;width:3960;height:0" coordorigin="11489,9821" coordsize="3960,0">
                                                                                                                                                                                        <v:shape style="position:absolute;left:11489;top:9821;width:3960;height:0" coordorigin="11489,9821" coordsize="3960,0" path="m15449,9821l11489,9821e" filled="f" stroked="t" strokeweight="0.58pt" strokecolor="#000000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style="position:absolute;left:15453;top:9816;width:0;height:10" coordorigin="15453,9816" coordsize="0,10">
                                                                                                                                                                                          <v:shape style="position:absolute;left:15453;top:9816;width:0;height:10" coordorigin="15453,9816" coordsize="0,10" path="m15453,9816l15453,9826e" filled="f" stroked="t" strokeweight="0.58pt" strokecolor="#000000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style="position:absolute;left:1025;top:9826;width:0;height:734" coordorigin="1025,9826" coordsize="0,734">
                                                                                                                                                                                            <v:shape style="position:absolute;left:1025;top:9826;width:0;height:734" coordorigin="1025,9826" coordsize="0,734" path="m1025,9826l1025,10560e" filled="f" stroked="t" strokeweight="0.58pt" strokecolor="#000000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style="position:absolute;left:1025;top:10560;width:0;height:10" coordorigin="1025,10560" coordsize="0,10">
                                                                                                                                                                                              <v:shape style="position:absolute;left:1025;top:10560;width:0;height:10" coordorigin="1025,10560" coordsize="0,10" path="m1025,10560l1025,10570e" filled="f" stroked="t" strokeweight="0.58pt" strokecolor="#000000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style="position:absolute;left:1025;top:10560;width:0;height:10" coordorigin="1025,10560" coordsize="0,10">
                                                                                                                                                                                                <v:shape style="position:absolute;left:1025;top:10560;width:0;height:10" coordorigin="1025,10560" coordsize="0,10" path="m1025,10560l1025,10570e" filled="f" stroked="t" strokeweight="0.58pt" strokecolor="#000000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style="position:absolute;left:1029;top:10565;width:2371;height:0" coordorigin="1029,10565" coordsize="2371,0">
                                                                                                                                                                                                  <v:shape style="position:absolute;left:1029;top:10565;width:2371;height:0" coordorigin="1029,10565" coordsize="2371,0" path="m3401,10565l1029,10565e" filled="f" stroked="t" strokeweight="0.58pt" strokecolor="#000000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style="position:absolute;left:3405;top:9826;width:0;height:734" coordorigin="3405,9826" coordsize="0,734">
                                                                                                                                                                                                    <v:shape style="position:absolute;left:3405;top:9826;width:0;height:734" coordorigin="3405,9826" coordsize="0,734" path="m3405,9826l3405,10560e" filled="f" stroked="t" strokeweight="0.58pt" strokecolor="#000000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style="position:absolute;left:3405;top:10560;width:0;height:10" coordorigin="3405,10560" coordsize="0,10">
                                                                                                                                                                                                      <v:shape style="position:absolute;left:3405;top:10560;width:0;height:10" coordorigin="3405,10560" coordsize="0,10" path="m3405,10560l3405,10570e" filled="f" stroked="t" strokeweight="0.58pt" strokecolor="#000000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style="position:absolute;left:3410;top:10565;width:3955;height:0" coordorigin="3410,10565" coordsize="3955,0">
                                                                                                                                                                                                        <v:shape style="position:absolute;left:3410;top:10565;width:3955;height:0" coordorigin="3410,10565" coordsize="3955,0" path="m7365,10565l3410,10565e" filled="f" stroked="t" strokeweight="0.58pt" strokecolor="#000000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style="position:absolute;left:7370;top:9826;width:0;height:734" coordorigin="7370,9826" coordsize="0,734">
                                                                                                                                                                                                          <v:shape style="position:absolute;left:7370;top:9826;width:0;height:734" coordorigin="7370,9826" coordsize="0,734" path="m7370,9826l7370,10560e" filled="f" stroked="t" strokeweight="0.58pt" strokecolor="#000000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style="position:absolute;left:7370;top:10560;width:0;height:10" coordorigin="7370,10560" coordsize="0,10">
                                                                                                                                                                                                            <v:shape style="position:absolute;left:7370;top:10560;width:0;height:10" coordorigin="7370,10560" coordsize="0,10" path="m7370,10560l7370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style="position:absolute;left:7375;top:10565;width:4104;height:0" coordorigin="7375,10565" coordsize="4104,0">
                                                                                                                                                                                                              <v:shape style="position:absolute;left:7375;top:10565;width:4104;height:0" coordorigin="7375,10565" coordsize="4104,0" path="m11479,10565l7375,1056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<v:group style="position:absolute;left:11484;top:9826;width:0;height:734" coordorigin="11484,9826" coordsize="0,734">
                                                                                                                                                                                                                <v:shape style="position:absolute;left:11484;top:9826;width:0;height:734" coordorigin="11484,9826" coordsize="0,734" path="m11484,9826l11484,1056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<v:group style="position:absolute;left:11484;top:10560;width:0;height:10" coordorigin="11484,10560" coordsize="0,10">
                                                                                                                                                                                                                  <v:shape style="position:absolute;left:11484;top:10560;width:0;height:10" coordorigin="11484,10560" coordsize="0,10" path="m11484,10560l11484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v:group style="position:absolute;left:11489;top:10565;width:3960;height:0" coordorigin="11489,10565" coordsize="3960,0">
                                                                                                                                                                                                                    <v:shape style="position:absolute;left:11489;top:10565;width:3960;height:0" coordorigin="11489,10565" coordsize="3960,0" path="m15449,10565l11489,1056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<v:group style="position:absolute;left:15453;top:9826;width:0;height:734" coordorigin="15453,9826" coordsize="0,734">
                                                                                                                                                                                                                      <v:shape style="position:absolute;left:15453;top:9826;width:0;height:734" coordorigin="15453,9826" coordsize="0,734" path="m15453,9826l15453,1056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<v:group style="position:absolute;left:15453;top:10560;width:0;height:10" coordorigin="15453,10560" coordsize="0,10">
                                                                                                                                                                                                                        <v:shape style="position:absolute;left:15453;top:10560;width:0;height:10" coordorigin="15453,10560" coordsize="0,10" path="m15453,10560l15453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v:group style="position:absolute;left:15453;top:10560;width:0;height:10" coordorigin="15453,10560" coordsize="0,10">
                                                                                                                                                                                                                          <v:shape style="position:absolute;left:15453;top:10560;width:0;height:10" coordorigin="15453,10560" coordsize="0,10" path="m15453,10560l15453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265.44pt;width:198.48pt;height:269.04pt;mso-position-horizontal-relative:page;mso-position-vertical-relative:page;z-index:-2512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21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89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10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415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65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265.44pt;width:205.68pt;height:269.04pt;mso-position-horizontal-relative:page;mso-position-vertical-relative:page;z-index:-251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38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68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4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81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6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3" w:lineRule="auto" w:line="235"/>
                    <w:ind w:left="110" w:right="83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auto" w:line="481"/>
                    <w:ind w:left="110" w:right="119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339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265.44pt;width:198.24pt;height:269.04pt;mso-position-horizontal-relative:page;mso-position-vertical-relative:page;z-index:-2514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6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265.44pt;width:119.04pt;height:269.04pt;mso-position-horizontal-relative:page;mso-position-vertical-relative:page;z-index:-251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686" w:right="345" w:hanging="302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’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’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6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167.28pt;width:198.48pt;height:98.16pt;mso-position-horizontal-relative:page;mso-position-vertical-relative:page;z-index:-251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auto" w:line="479"/>
                    <w:ind w:left="110" w:right="896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167.28pt;width:205.68pt;height:98.16pt;mso-position-horizontal-relative:page;mso-position-vertical-relative:page;z-index:-2517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162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9" w:lineRule="atLeast" w:line="480"/>
                    <w:ind w:left="110" w:right="1009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167.28pt;width:198.24pt;height:98.16pt;mso-position-horizontal-relative:page;mso-position-vertical-relative:page;z-index:-2518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167.28pt;width:119.04pt;height:98.16pt;mso-position-horizontal-relative:page;mso-position-vertical-relative:page;z-index:-2519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8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center"/>
                    <w:ind w:left="373" w:right="379" w:firstLine="3"/>
                  </w:pP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56.88pt;width:198.48pt;height:110.4pt;mso-position-horizontal-relative:page;mso-position-vertical-relative:page;z-index:-2520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auto" w:line="481"/>
                    <w:ind w:left="110" w:right="559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418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110.4pt;mso-position-horizontal-relative:page;mso-position-vertical-relative:page;z-index:-2521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6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53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110.4pt;mso-position-horizontal-relative:page;mso-position-vertical-relative:page;z-index:-2522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2463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5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ò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110.4pt;mso-position-horizontal-relative:page;mso-position-vertical-relative:page;z-index:-252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478.66pt;mso-position-horizontal-relative:page;mso-position-vertical-relative:page;z-index:-2524" coordorigin="1019,1127" coordsize="14440,9573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2198" coordorigin="1025,1142" coordsize="0,2198">
                                    <v:shape style="position:absolute;left:1025;top:1142;width:0;height:2198" coordorigin="1025,1142" coordsize="0,2198" path="m1025,1142l1025,3341e" filled="f" stroked="t" strokeweight="0.58pt" strokecolor="#000000">
                                      <v:path arrowok="t"/>
                                    </v:shape>
                                    <v:group style="position:absolute;left:3405;top:1142;width:0;height:2198" coordorigin="3405,1142" coordsize="0,2198">
                                      <v:shape style="position:absolute;left:3405;top:1142;width:0;height:2198" coordorigin="3405,1142" coordsize="0,2198" path="m3405,1142l3405,3341e" filled="f" stroked="t" strokeweight="0.58pt" strokecolor="#000000">
                                        <v:path arrowok="t"/>
                                      </v:shape>
                                      <v:group style="position:absolute;left:7370;top:1142;width:0;height:2198" coordorigin="7370,1142" coordsize="0,2198">
                                        <v:shape style="position:absolute;left:7370;top:1142;width:0;height:2198" coordorigin="7370,1142" coordsize="0,2198" path="m7370,1142l7370,3341e" filled="f" stroked="t" strokeweight="0.58pt" strokecolor="#000000">
                                          <v:path arrowok="t"/>
                                        </v:shape>
                                        <v:group style="position:absolute;left:11484;top:1142;width:0;height:2198" coordorigin="11484,1142" coordsize="0,2198">
                                          <v:shape style="position:absolute;left:11484;top:1142;width:0;height:2198" coordorigin="11484,1142" coordsize="0,2198" path="m11484,1142l11484,3341e" filled="f" stroked="t" strokeweight="0.58pt" strokecolor="#000000">
                                            <v:path arrowok="t"/>
                                          </v:shape>
                                          <v:group style="position:absolute;left:15453;top:1142;width:0;height:2198" coordorigin="15453,1142" coordsize="0,2198">
                                            <v:shape style="position:absolute;left:15453;top:1142;width:0;height:2198" coordorigin="15453,1142" coordsize="0,2198" path="m15453,1142l15453,3341e" filled="f" stroked="t" strokeweight="0.58pt" strokecolor="#000000">
                                              <v:path arrowok="t"/>
                                            </v:shape>
                                            <v:group style="position:absolute;left:1025;top:3341;width:0;height:10" coordorigin="1025,3341" coordsize="0,10">
                                              <v:shape style="position:absolute;left:1025;top:3341;width:0;height:10" coordorigin="1025,3341" coordsize="0,10" path="m1025,3341l1025,3350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1029;top:3346;width:2371;height:0" coordorigin="1029,3346" coordsize="2371,0">
                                                <v:shape style="position:absolute;left:1029;top:3346;width:2371;height:0" coordorigin="1029,3346" coordsize="2371,0" path="m3401,3346l1029,3346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3405;top:3341;width:0;height:10" coordorigin="3405,3341" coordsize="0,10">
                                                  <v:shape style="position:absolute;left:3405;top:3341;width:0;height:10" coordorigin="3405,3341" coordsize="0,10" path="m3405,3341l3405,3350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3410;top:3346;width:3955;height:0" coordorigin="3410,3346" coordsize="3955,0">
                                                    <v:shape style="position:absolute;left:3410;top:3346;width:3955;height:0" coordorigin="3410,3346" coordsize="3955,0" path="m7365,3346l3410,3346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7370;top:3341;width:0;height:10" coordorigin="7370,3341" coordsize="0,10">
                                                      <v:shape style="position:absolute;left:7370;top:3341;width:0;height:10" coordorigin="7370,3341" coordsize="0,10" path="m7370,3341l7370,3350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7375;top:3346;width:4104;height:0" coordorigin="7375,3346" coordsize="4104,0">
                                                        <v:shape style="position:absolute;left:7375;top:3346;width:4104;height:0" coordorigin="7375,3346" coordsize="4104,0" path="m11479,3346l7375,3346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11484;top:3341;width:0;height:10" coordorigin="11484,3341" coordsize="0,10">
                                                          <v:shape style="position:absolute;left:11484;top:3341;width:0;height:10" coordorigin="11484,3341" coordsize="0,10" path="m11484,3341l11484,3350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11489;top:3346;width:3960;height:0" coordorigin="11489,3346" coordsize="3960,0">
                                                            <v:shape style="position:absolute;left:11489;top:3346;width:3960;height:0" coordorigin="11489,3346" coordsize="3960,0" path="m15449,3346l11489,3346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15453;top:3341;width:0;height:10" coordorigin="15453,3341" coordsize="0,10">
                                                              <v:shape style="position:absolute;left:15453;top:3341;width:0;height:10" coordorigin="15453,3341" coordsize="0,10" path="m15453,3341l15453,3350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1025;top:3350;width:0;height:1954" coordorigin="1025,3350" coordsize="0,1954">
                                                                <v:shape style="position:absolute;left:1025;top:3350;width:0;height:1954" coordorigin="1025,3350" coordsize="0,1954" path="m1025,3350l1025,5304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3405;top:3350;width:0;height:1954" coordorigin="3405,3350" coordsize="0,1954">
                                                                  <v:shape style="position:absolute;left:3405;top:3350;width:0;height:1954" coordorigin="3405,3350" coordsize="0,1954" path="m3405,3350l3405,5304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7370;top:3350;width:0;height:1954" coordorigin="7370,3350" coordsize="0,1954">
                                                                    <v:shape style="position:absolute;left:7370;top:3350;width:0;height:1954" coordorigin="7370,3350" coordsize="0,1954" path="m7370,3350l7370,5304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1484;top:3350;width:0;height:1954" coordorigin="11484,3350" coordsize="0,1954">
                                                                      <v:shape style="position:absolute;left:11484;top:3350;width:0;height:1954" coordorigin="11484,3350" coordsize="0,1954" path="m11484,3350l11484,5304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15453;top:3350;width:0;height:1954" coordorigin="15453,3350" coordsize="0,1954">
                                                                        <v:shape style="position:absolute;left:15453;top:3350;width:0;height:1954" coordorigin="15453,3350" coordsize="0,1954" path="m15453,3350l15453,5304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1025;top:5304;width:0;height:10" coordorigin="1025,5304" coordsize="0,10">
                                                                          <v:shape style="position:absolute;left:1025;top:5304;width:0;height:10" coordorigin="1025,5304" coordsize="0,10" path="m1025,5304l1025,5314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1029;top:5309;width:2371;height:0" coordorigin="1029,5309" coordsize="2371,0">
                                                                            <v:shape style="position:absolute;left:1029;top:5309;width:2371;height:0" coordorigin="1029,5309" coordsize="2371,0" path="m3401,5309l1029,5309e" filled="f" stroked="t" strokeweight="0.58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3405;top:5304;width:0;height:10" coordorigin="3405,5304" coordsize="0,10">
                                                                              <v:shape style="position:absolute;left:3405;top:5304;width:0;height:10" coordorigin="3405,5304" coordsize="0,10" path="m3405,5304l3405,5314e" filled="f" stroked="t" strokeweight="0.58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3410;top:5309;width:3955;height:0" coordorigin="3410,5309" coordsize="3955,0">
                                                                                <v:shape style="position:absolute;left:3410;top:5309;width:3955;height:0" coordorigin="3410,5309" coordsize="3955,0" path="m7365,5309l3410,5309e" filled="f" stroked="t" strokeweight="0.58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7370;top:5304;width:0;height:10" coordorigin="7370,5304" coordsize="0,10">
                                                                                  <v:shape style="position:absolute;left:7370;top:5304;width:0;height:10" coordorigin="7370,5304" coordsize="0,10" path="m7370,5304l7370,5314e" filled="f" stroked="t" strokeweight="0.58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7375;top:5309;width:4104;height:0" coordorigin="7375,5309" coordsize="4104,0">
                                                                                    <v:shape style="position:absolute;left:7375;top:5309;width:4104;height:0" coordorigin="7375,5309" coordsize="4104,0" path="m11479,5309l7375,5309e" filled="f" stroked="t" strokeweight="0.58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11484;top:5304;width:0;height:10" coordorigin="11484,5304" coordsize="0,10">
                                                                                      <v:shape style="position:absolute;left:11484;top:5304;width:0;height:10" coordorigin="11484,5304" coordsize="0,10" path="m11484,5304l11484,5314e" filled="f" stroked="t" strokeweight="0.58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11489;top:5309;width:3960;height:0" coordorigin="11489,5309" coordsize="3960,0">
                                                                                        <v:shape style="position:absolute;left:11489;top:5309;width:3960;height:0" coordorigin="11489,5309" coordsize="3960,0" path="m15449,5309l11489,5309e" filled="f" stroked="t" strokeweight="0.58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15453;top:5304;width:0;height:10" coordorigin="15453,5304" coordsize="0,10">
                                                                                          <v:shape style="position:absolute;left:15453;top:5304;width:0;height:10" coordorigin="15453,5304" coordsize="0,10" path="m15453,5304l15453,5314e" filled="f" stroked="t" strokeweight="0.58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1025;top:5314;width:0;height:5371" coordorigin="1025,5314" coordsize="0,5371">
                                                                                            <v:shape style="position:absolute;left:1025;top:5314;width:0;height:5371" coordorigin="1025,5314" coordsize="0,5371" path="m1025,5314l1025,10685e" filled="f" stroked="t" strokeweight="0.58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1025;top:10685;width:0;height:10" coordorigin="1025,10685" coordsize="0,10">
                                                                                              <v:shape style="position:absolute;left:1025;top:10685;width:0;height:10" coordorigin="1025,10685" coordsize="0,10" path="m1025,10685l1025,10694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1025;top:10685;width:0;height:10" coordorigin="1025,10685" coordsize="0,10">
                                                                                                <v:shape style="position:absolute;left:1025;top:10685;width:0;height:10" coordorigin="1025,10685" coordsize="0,10" path="m1025,10685l1025,10694e" filled="f" stroked="t" strokeweight="0.58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1029;top:10690;width:2371;height:0" coordorigin="1029,10690" coordsize="2371,0">
                                                                                                  <v:shape style="position:absolute;left:1029;top:10690;width:2371;height:0" coordorigin="1029,10690" coordsize="2371,0" path="m3401,10690l1029,10690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405;top:5314;width:0;height:5371" coordorigin="3405,5314" coordsize="0,5371">
                                                                                                    <v:shape style="position:absolute;left:3405;top:5314;width:0;height:5371" coordorigin="3405,5314" coordsize="0,5371" path="m3405,5314l3405,10685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405;top:10685;width:0;height:10" coordorigin="3405,10685" coordsize="0,10">
                                                                                                      <v:shape style="position:absolute;left:3405;top:10685;width:0;height:10" coordorigin="3405,10685" coordsize="0,10" path="m3405,10685l3405,10694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410;top:10690;width:3955;height:0" coordorigin="3410,10690" coordsize="3955,0">
                                                                                                        <v:shape style="position:absolute;left:3410;top:10690;width:3955;height:0" coordorigin="3410,10690" coordsize="3955,0" path="m7365,10690l3410,10690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7370;top:5314;width:0;height:5371" coordorigin="7370,5314" coordsize="0,5371">
                                                                                                          <v:shape style="position:absolute;left:7370;top:5314;width:0;height:5371" coordorigin="7370,5314" coordsize="0,5371" path="m7370,5314l7370,10685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7370;top:10685;width:0;height:10" coordorigin="7370,10685" coordsize="0,10">
                                                                                                            <v:shape style="position:absolute;left:7370;top:10685;width:0;height:10" coordorigin="7370,10685" coordsize="0,10" path="m7370,10685l7370,10694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7375;top:10690;width:4104;height:0" coordorigin="7375,10690" coordsize="4104,0">
                                                                                                              <v:shape style="position:absolute;left:7375;top:10690;width:4104;height:0" coordorigin="7375,10690" coordsize="4104,0" path="m11479,10690l7375,10690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11484;top:5314;width:0;height:5371" coordorigin="11484,5314" coordsize="0,5371">
                                                                                                                <v:shape style="position:absolute;left:11484;top:5314;width:0;height:5371" coordorigin="11484,5314" coordsize="0,5371" path="m11484,5314l11484,10685e" filled="f" stroked="t" strokeweight="0.58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11484;top:10685;width:0;height:10" coordorigin="11484,10685" coordsize="0,10">
                                                                                                                  <v:shape style="position:absolute;left:11484;top:10685;width:0;height:10" coordorigin="11484,10685" coordsize="0,10" path="m11484,10685l11484,10694e" filled="f" stroked="t" strokeweight="0.58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11489;top:10690;width:3960;height:0" coordorigin="11489,10690" coordsize="3960,0">
                                                                                                                    <v:shape style="position:absolute;left:11489;top:10690;width:3960;height:0" coordorigin="11489,10690" coordsize="3960,0" path="m15449,10690l11489,10690e" filled="f" stroked="t" strokeweight="0.58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15453;top:5314;width:0;height:5371" coordorigin="15453,5314" coordsize="0,5371">
                                                                                                                      <v:shape style="position:absolute;left:15453;top:5314;width:0;height:5371" coordorigin="15453,5314" coordsize="0,5371" path="m15453,5314l15453,10685e" filled="f" stroked="t" strokeweight="0.58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15453;top:10685;width:0;height:10" coordorigin="15453,10685" coordsize="0,10">
                                                                                                                        <v:shape style="position:absolute;left:15453;top:10685;width:0;height:10" coordorigin="15453,10685" coordsize="0,10" path="m15453,10685l15453,10694e" filled="f" stroked="t" strokeweight="0.58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15453;top:10685;width:0;height:10" coordorigin="15453,10685" coordsize="0,10">
                                                                                                                          <v:shape style="position:absolute;left:15453;top:10685;width:0;height:10" coordorigin="15453,10685" coordsize="0,10" path="m15453,10685l15453,10694e" filled="f" stroked="t" strokeweight="0.58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380.88pt;width:198.48pt;height:147.36pt;mso-position-horizontal-relative:page;mso-position-vertical-relative:page;z-index:-2497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6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355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996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20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380.88pt;width:205.68pt;height:147.36pt;mso-position-horizontal-relative:page;mso-position-vertical-relative:page;z-index:-2498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6"/>
                    <w:ind w:left="110" w:right="44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45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723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380.88pt;width:198.24pt;height:147.36pt;mso-position-horizontal-relative:page;mso-position-vertical-relative:page;z-index:-2499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6"/>
                    <w:ind w:left="106" w:right="64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380.88pt;width:119.04pt;height:147.36pt;mso-position-horizontal-relative:page;mso-position-vertical-relative:page;z-index:-250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7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317" w:right="106" w:hanging="173"/>
                  </w:pP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6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329.52pt;width:198.48pt;height:51.36pt;mso-position-horizontal-relative:page;mso-position-vertical-relative:page;z-index:-2501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ind w:left="1272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329.52pt;width:205.68pt;height:51.36pt;mso-position-horizontal-relative:page;mso-position-vertical-relative:page;z-index:-2502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ind w:left="1534" w:right="154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À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329.52pt;width:198.24pt;height:51.36pt;mso-position-horizontal-relative:page;mso-position-vertical-relative:page;z-index:-250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spacing w:before="3"/>
                    <w:ind w:left="763" w:right="761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99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1"/>
                      <w:w w:val="99"/>
                      <w:sz w:val="28"/>
                      <w:szCs w:val="28"/>
                    </w:rPr>
                    <w:t>Z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329.52pt;width:119.04pt;height:51.36pt;mso-position-horizontal-relative:page;mso-position-vertical-relative:page;z-index:-2504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lineRule="auto" w:line="242"/>
                    <w:ind w:left="605" w:right="553" w:firstLine="139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311.76pt;width:721.44pt;height:17.76pt;mso-position-horizontal-relative:page;mso-position-vertical-relative:page;z-index:-250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before="2"/>
                    <w:ind w:left="8515"/>
                  </w:pP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252.96pt;width:721.44pt;height:58.8pt;mso-position-horizontal-relative:page;mso-position-vertical-relative:page;z-index:-250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spacing w:lineRule="exact" w:line="380"/>
                    <w:ind w:left="4137" w:right="4130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3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position w:val="1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SSE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Q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8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5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ze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2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ind w:left="4669" w:right="4667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6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56.88pt;width:198.48pt;height:196.08pt;mso-position-horizontal-relative:page;mso-position-vertical-relative:page;z-index:-250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7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0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196.08pt;mso-position-horizontal-relative:page;mso-position-vertical-relative:page;z-index:-2508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atLeast" w:line="480"/>
                    <w:ind w:left="110" w:right="545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196.08pt;mso-position-horizontal-relative:page;mso-position-vertical-relative:page;z-index:-2509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6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9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5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196.08pt;mso-position-horizontal-relative:page;mso-position-vertical-relative:page;z-index:-251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472.42pt;mso-position-horizontal-relative:page;mso-position-vertical-relative:page;z-index:-2511" coordorigin="1019,1127" coordsize="14440,9448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3907" coordorigin="1025,1142" coordsize="0,3907">
                                    <v:shape style="position:absolute;left:1025;top:1142;width:0;height:3907" coordorigin="1025,1142" coordsize="0,3907" path="m1025,1142l1025,5050e" filled="f" stroked="t" strokeweight="0.58pt" strokecolor="#000000">
                                      <v:path arrowok="t"/>
                                    </v:shape>
                                    <v:group style="position:absolute;left:3405;top:1142;width:0;height:3907" coordorigin="3405,1142" coordsize="0,3907">
                                      <v:shape style="position:absolute;left:3405;top:1142;width:0;height:3907" coordorigin="3405,1142" coordsize="0,3907" path="m3405,1142l3405,5050e" filled="f" stroked="t" strokeweight="0.58pt" strokecolor="#000000">
                                        <v:path arrowok="t"/>
                                      </v:shape>
                                      <v:group style="position:absolute;left:7370;top:1142;width:0;height:3907" coordorigin="7370,1142" coordsize="0,3907">
                                        <v:shape style="position:absolute;left:7370;top:1142;width:0;height:3907" coordorigin="7370,1142" coordsize="0,3907" path="m7370,1142l7370,5050e" filled="f" stroked="t" strokeweight="0.58pt" strokecolor="#000000">
                                          <v:path arrowok="t"/>
                                        </v:shape>
                                        <v:group style="position:absolute;left:11484;top:1142;width:0;height:3907" coordorigin="11484,1142" coordsize="0,3907">
                                          <v:shape style="position:absolute;left:11484;top:1142;width:0;height:3907" coordorigin="11484,1142" coordsize="0,3907" path="m11484,1142l11484,5050e" filled="f" stroked="t" strokeweight="0.58pt" strokecolor="#000000">
                                            <v:path arrowok="t"/>
                                          </v:shape>
                                          <v:group style="position:absolute;left:15453;top:1142;width:0;height:3907" coordorigin="15453,1142" coordsize="0,3907">
                                            <v:shape style="position:absolute;left:15453;top:1142;width:0;height:3907" coordorigin="15453,1142" coordsize="0,3907" path="m15453,1142l15453,5050e" filled="f" stroked="t" strokeweight="0.58pt" strokecolor="#000000">
                                              <v:path arrowok="t"/>
                                            </v:shape>
                                            <v:group style="position:absolute;left:1034;top:5059;width:14414;height:1171" coordorigin="1034,5059" coordsize="14414,1171">
                                              <v:shape style="position:absolute;left:1034;top:5059;width:14414;height:1171" coordorigin="1034,5059" coordsize="14414,1171" path="m1034,5059l1034,6230,15449,6230,15449,5059,1034,5059xe" filled="t" fillcolor="#B2A1C7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1135;top:5059;width:14213;height:394" coordorigin="1135,5059" coordsize="14213,394">
                                                <v:shape style="position:absolute;left:1135;top:5059;width:14213;height:394" coordorigin="1135,5059" coordsize="14213,394" path="m1135,5059l1135,5453,15348,5453,15348,5059,1135,5059xe" filled="t" fillcolor="#B2A1C7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1135;top:5453;width:14213;height:389" coordorigin="1135,5453" coordsize="14213,389">
                                                  <v:shape style="position:absolute;left:1135;top:5453;width:14213;height:389" coordorigin="1135,5453" coordsize="14213,389" path="m1135,5453l1135,5842,15348,5842,15348,5453,1135,5453xe" filled="t" fillcolor="#B2A1C7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1135;top:5842;width:14213;height:389" coordorigin="1135,5842" coordsize="14213,389">
                                                    <v:shape style="position:absolute;left:1135;top:5842;width:14213;height:389" coordorigin="1135,5842" coordsize="14213,389" path="m1135,5842l1135,6230,15348,6230,15348,5842,1135,5842xe" filled="t" fillcolor="#B2A1C7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1025;top:5050;width:0;height:10" coordorigin="1025,5050" coordsize="0,10">
                                                      <v:shape style="position:absolute;left:1025;top:5050;width:0;height:10" coordorigin="1025,5050" coordsize="0,10" path="m1025,5050l1025,5059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1029;top:5054;width:2371;height:0" coordorigin="1029,5054" coordsize="2371,0">
                                                        <v:shape style="position:absolute;left:1029;top:5054;width:2371;height:0" coordorigin="1029,5054" coordsize="2371,0" path="m3401,5054l1029,5054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3405;top:5050;width:0;height:10" coordorigin="3405,5050" coordsize="0,10">
                                                          <v:shape style="position:absolute;left:3405;top:5050;width:0;height:10" coordorigin="3405,5050" coordsize="0,10" path="m3405,5050l3405,5059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3410;top:5054;width:3955;height:0" coordorigin="3410,5054" coordsize="3955,0">
                                                            <v:shape style="position:absolute;left:3410;top:5054;width:3955;height:0" coordorigin="3410,5054" coordsize="3955,0" path="m7365,5054l3410,5054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7370;top:5050;width:0;height:10" coordorigin="7370,5050" coordsize="0,10">
                                                              <v:shape style="position:absolute;left:7370;top:5050;width:0;height:10" coordorigin="7370,5050" coordsize="0,10" path="m7370,5050l7370,5059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7375;top:5054;width:4104;height:0" coordorigin="7375,5054" coordsize="4104,0">
                                                                <v:shape style="position:absolute;left:7375;top:5054;width:4104;height:0" coordorigin="7375,5054" coordsize="4104,0" path="m11479,5054l7375,5054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1484;top:5050;width:0;height:10" coordorigin="11484,5050" coordsize="0,10">
                                                                  <v:shape style="position:absolute;left:11484;top:5050;width:0;height:10" coordorigin="11484,5050" coordsize="0,10" path="m11484,5050l11484,5059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1489;top:5054;width:3960;height:0" coordorigin="11489,5054" coordsize="3960,0">
                                                                    <v:shape style="position:absolute;left:11489;top:5054;width:3960;height:0" coordorigin="11489,5054" coordsize="3960,0" path="m15449,5054l11489,5054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5453;top:5050;width:0;height:10" coordorigin="15453,5050" coordsize="0,10">
                                                                      <v:shape style="position:absolute;left:15453;top:5050;width:0;height:10" coordorigin="15453,5050" coordsize="0,10" path="m15453,5050l15453,5059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1025;top:5059;width:0;height:1171" coordorigin="1025,5059" coordsize="0,1171">
                                                                        <v:shape style="position:absolute;left:1025;top:5059;width:0;height:1171" coordorigin="1025,5059" coordsize="0,1171" path="m1025,5059l1025,6230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15453;top:5059;width:0;height:1171" coordorigin="15453,5059" coordsize="0,1171">
                                                                          <v:shape style="position:absolute;left:15453;top:5059;width:0;height:1171" coordorigin="15453,5059" coordsize="0,1171" path="m15453,5059l15453,6230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3295;top:6240;width:110;height:346" coordorigin="3295,6240" coordsize="110,346">
                                                                            <v:shape style="position:absolute;left:3295;top:6240;width:110;height:346" coordorigin="3295,6240" coordsize="110,346" path="m3295,6240l3295,6586,3405,6586,3405,6240,3295,6240xe" filled="t" fillcolor="#E5DFEC" stroked="f">
                                                                              <v:path arrowok="t"/>
                                                                              <v:fill/>
                                                                            </v:shape>
                                                                            <v:group style="position:absolute;left:1034;top:6240;width:101;height:346" coordorigin="1034,6240" coordsize="101,346">
                                                                              <v:shape style="position:absolute;left:1034;top:6240;width:101;height:346" coordorigin="1034,6240" coordsize="101,346" path="m1034,6240l1034,6586,1135,6586,1135,6240,1034,6240xe" filled="t" fillcolor="#E5DFEC" stroked="f">
                                                                                <v:path arrowok="t"/>
                                                                                <v:fill/>
                                                                              </v:shape>
                                                                              <v:group style="position:absolute;left:1135;top:6240;width:2160;height:346" coordorigin="1135,6240" coordsize="2160,346">
                                                                                <v:shape style="position:absolute;left:1135;top:6240;width:2160;height:346" coordorigin="1135,6240" coordsize="2160,346" path="m1135,6240l1135,6586,3295,6586,3295,6240,1135,6240xe" filled="t" fillcolor="#E5DFEC" stroked="f">
                                                                                  <v:path arrowok="t"/>
                                                                                  <v:fill/>
                                                                                </v:shape>
                                                                                <v:group style="position:absolute;left:7265;top:6240;width:110;height:346" coordorigin="7265,6240" coordsize="110,346">
                                                                                  <v:shape style="position:absolute;left:7265;top:6240;width:110;height:346" coordorigin="7265,6240" coordsize="110,346" path="m7265,6240l7265,6586,7375,6586,7375,6240,7265,6240xe" filled="t" fillcolor="#E5DFEC" stroked="f">
                                                                                    <v:path arrowok="t"/>
                                                                                    <v:fill/>
                                                                                  </v:shape>
                                                                                  <v:group style="position:absolute;left:3405;top:6240;width:106;height:346" coordorigin="3405,6240" coordsize="106,346">
                                                                                    <v:shape style="position:absolute;left:3405;top:6240;width:106;height:346" coordorigin="3405,6240" coordsize="106,346" path="m3405,6240l3405,6586,3511,6586,3511,6240,3405,6240xe" filled="t" fillcolor="#E5DFEC" stroked="f">
                                                                                      <v:path arrowok="t"/>
                                                                                      <v:fill/>
                                                                                    </v:shape>
                                                                                    <v:group style="position:absolute;left:3511;top:6240;width:3754;height:346" coordorigin="3511,6240" coordsize="3754,346">
                                                                                      <v:shape style="position:absolute;left:3511;top:6240;width:3754;height:346" coordorigin="3511,6240" coordsize="3754,346" path="m3511,6240l3511,6586,7265,6586,7265,6240,3511,6240xe" filled="t" fillcolor="#E5DFEC" stroked="f">
                                                                                        <v:path arrowok="t"/>
                                                                                        <v:fill/>
                                                                                      </v:shape>
                                                                                      <v:group style="position:absolute;left:15348;top:6240;width:101;height:346" coordorigin="15348,6240" coordsize="101,346">
                                                                                        <v:shape style="position:absolute;left:15348;top:6240;width:101;height:346" coordorigin="15348,6240" coordsize="101,346" path="m15348,6240l15348,6586,15449,6586,15449,6240,15348,6240xe" filled="t" fillcolor="#E5DFEC" stroked="f">
                                                                                          <v:path arrowok="t"/>
                                                                                          <v:fill/>
                                                                                        </v:shape>
                                                                                        <v:group style="position:absolute;left:7375;top:6240;width:106;height:346" coordorigin="7375,6240" coordsize="106,346">
                                                                                          <v:shape style="position:absolute;left:7375;top:6240;width:106;height:346" coordorigin="7375,6240" coordsize="106,346" path="m7375,6240l7375,6586,7481,6586,7481,6240,7375,6240xe" filled="t" fillcolor="#E5DFEC" stroked="f">
                                                                                            <v:path arrowok="t"/>
                                                                                            <v:fill/>
                                                                                          </v:shape>
                                                                                          <v:group style="position:absolute;left:7481;top:6240;width:7867;height:346" coordorigin="7481,6240" coordsize="7867,346">
                                                                                            <v:shape style="position:absolute;left:7481;top:6240;width:7867;height:346" coordorigin="7481,6240" coordsize="7867,346" path="m7481,6240l7481,6586,15348,6586,15348,6240,7481,6240xe" filled="t" fillcolor="#E5DFEC" stroked="f">
                                                                                              <v:path arrowok="t"/>
                                                                                              <v:fill/>
                                                                                            </v:shape>
                                                                                            <v:group style="position:absolute;left:1025;top:6230;width:0;height:10" coordorigin="1025,6230" coordsize="0,10">
                                                                                              <v:shape style="position:absolute;left:1025;top:6230;width:0;height:10" coordorigin="1025,6230" coordsize="0,10" path="m1025,6230l1025,6240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1029;top:6235;width:2376;height:0" coordorigin="1029,6235" coordsize="2376,0">
                                                                                                <v:shape style="position:absolute;left:1029;top:6235;width:2376;height:0" coordorigin="1029,6235" coordsize="2376,0" path="m3405,6235l1029,6235e" filled="f" stroked="t" strokeweight="0.58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3410;top:6230;width:0;height:10" coordorigin="3410,6230" coordsize="0,10">
                                                                                                  <v:shape style="position:absolute;left:3410;top:6230;width:0;height:10" coordorigin="3410,6230" coordsize="0,10" path="m3410,6230l3410,6240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415;top:6235;width:3955;height:0" coordorigin="3415,6235" coordsize="3955,0">
                                                                                                    <v:shape style="position:absolute;left:3415;top:6235;width:3955;height:0" coordorigin="3415,6235" coordsize="3955,0" path="m7370,6235l3415,6235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7375;top:6230;width:0;height:10" coordorigin="7375,6230" coordsize="0,10">
                                                                                                      <v:shape style="position:absolute;left:7375;top:6230;width:0;height:10" coordorigin="7375,6230" coordsize="0,10" path="m7375,6230l7375,6240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7380;top:6235;width:8069;height:0" coordorigin="7380,6235" coordsize="8069,0">
                                                                                                        <v:shape style="position:absolute;left:7380;top:6235;width:8069;height:0" coordorigin="7380,6235" coordsize="8069,0" path="m15449,6235l7380,6235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15453;top:6230;width:0;height:10" coordorigin="15453,6230" coordsize="0,10">
                                                                                                          <v:shape style="position:absolute;left:15453;top:6230;width:0;height:10" coordorigin="15453,6230" coordsize="0,10" path="m15453,6230l15453,6240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1025;top:6240;width:0;height:346" coordorigin="1025,6240" coordsize="0,346">
                                                                                                            <v:shape style="position:absolute;left:1025;top:6240;width:0;height:346" coordorigin="1025,6240" coordsize="0,346" path="m1025,6240l1025,6586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15453;top:6240;width:0;height:346" coordorigin="15453,6240" coordsize="0,346">
                                                                                                              <v:shape style="position:absolute;left:15453;top:6240;width:0;height:346" coordorigin="15453,6240" coordsize="0,346" path="m15453,6240l15453,6586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1034;top:6595;width:2366;height:1022" coordorigin="1034,6595" coordsize="2366,1022">
                                                                                                                <v:shape style="position:absolute;left:1034;top:6595;width:2366;height:1022" coordorigin="1034,6595" coordsize="2366,1022" path="m1034,6595l1034,7618,3401,7618,3401,6595,1034,6595xe" filled="t" fillcolor="#E5DFEC" stroked="f">
                                                                                                                  <v:path arrowok="t"/>
                                                                                                                  <v:fill/>
                                                                                                                </v:shape>
                                                                                                                <v:group style="position:absolute;left:1135;top:6763;width:2160;height:346" coordorigin="1135,6763" coordsize="2160,346">
                                                                                                                  <v:shape style="position:absolute;left:1135;top:6763;width:2160;height:346" coordorigin="1135,6763" coordsize="2160,346" path="m1135,6763l1135,7109,3295,7109,3295,6763,1135,6763xe" filled="t" fillcolor="#E5DFEC" stroked="f">
                                                                                                                    <v:path arrowok="t"/>
                                                                                                                    <v:fill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1135;top:7109;width:2160;height:341" coordorigin="1135,7109" coordsize="2160,341">
                                                                                                                    <v:shape style="position:absolute;left:1135;top:7109;width:2160;height:341" coordorigin="1135,7109" coordsize="2160,341" path="m1135,7109l1135,7450,3295,7450,3295,7109,1135,7109xe" filled="t" fillcolor="#E5DFEC" stroked="f">
                                                                                                                      <v:path arrowok="t"/>
                                                                                                                      <v:fill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3410;top:6595;width:3960;height:1022" coordorigin="3410,6595" coordsize="3960,1022">
                                                                                                                      <v:shape style="position:absolute;left:3410;top:6595;width:3960;height:1022" coordorigin="3410,6595" coordsize="3960,1022" path="m3410,6595l3410,7618,7370,7618,7370,6595,3410,6595xe" filled="t" fillcolor="#E5DFEC" stroked="f">
                                                                                                                        <v:path arrowok="t"/>
                                                                                                                        <v:fill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3511;top:6595;width:3754;height:341" coordorigin="3511,6595" coordsize="3754,341">
                                                                                                                        <v:shape style="position:absolute;left:3511;top:6595;width:3754;height:341" coordorigin="3511,6595" coordsize="3754,341" path="m3511,6595l3511,6936,7265,6936,7265,6595,3511,6595xe" filled="t" fillcolor="#E5DFEC" stroked="f">
                                                                                                                          <v:path arrowok="t"/>
                                                                                                                          <v:fill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3511;top:6936;width:3754;height:341" coordorigin="3511,6936" coordsize="3754,341">
                                                                                                                          <v:shape style="position:absolute;left:3511;top:6936;width:3754;height:341" coordorigin="3511,6936" coordsize="3754,341" path="m3511,6936l3511,7277,7265,7277,7265,6936,3511,6936xe" filled="t" fillcolor="#E5DFEC" stroked="f">
                                                                                                                            <v:path arrowok="t"/>
                                                                                                                            <v:fill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3511;top:7277;width:3754;height:341" coordorigin="3511,7277" coordsize="3754,341">
                                                                                                                            <v:shape style="position:absolute;left:3511;top:7277;width:3754;height:341" coordorigin="3511,7277" coordsize="3754,341" path="m3511,7277l3511,7618,7265,7618,7265,7277,3511,7277xe" filled="t" fillcolor="#E5DFEC" stroked="f">
                                                                                                                              <v:path arrowok="t"/>
                                                                                                                              <v:fill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7380;top:6595;width:4099;height:1022" coordorigin="7380,6595" coordsize="4099,1022">
                                                                                                                              <v:shape style="position:absolute;left:7380;top:6595;width:4099;height:1022" coordorigin="7380,6595" coordsize="4099,1022" path="m7380,6595l7380,7618,11479,7618,11479,6595,7380,6595xe" filled="t" fillcolor="#E5DFEC" stroked="f">
                                                                                                                                <v:path arrowok="t"/>
                                                                                                                                <v:fill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7481;top:6595;width:3898;height:341" coordorigin="7481,6595" coordsize="3898,341">
                                                                                                                                <v:shape style="position:absolute;left:7481;top:6595;width:3898;height:341" coordorigin="7481,6595" coordsize="3898,341" path="m7481,6595l7481,6936,11378,6936,11378,6595,7481,6595xe" filled="t" fillcolor="#E5DFEC" stroked="f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v:fill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7481;top:6936;width:3898;height:341" coordorigin="7481,6936" coordsize="3898,341">
                                                                                                                                  <v:shape style="position:absolute;left:7481;top:6936;width:3898;height:341" coordorigin="7481,6936" coordsize="3898,341" path="m7481,6936l7481,7277,11378,7277,11378,6936,7481,6936xe" filled="t" fillcolor="#E5DFEC" stroked="f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v:fill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11489;top:6595;width:3960;height:1022" coordorigin="11489,6595" coordsize="3960,1022">
                                                                                                                                    <v:shape style="position:absolute;left:11489;top:6595;width:3960;height:1022" coordorigin="11489,6595" coordsize="3960,1022" path="m11489,6595l11489,7618,15449,7618,15449,6595,11489,6595xe" filled="t" fillcolor="#E5DFEC" stroked="f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v:fill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11594;top:6595;width:3754;height:341" coordorigin="11594,6595" coordsize="3754,341">
                                                                                                                                      <v:shape style="position:absolute;left:11594;top:6595;width:3754;height:341" coordorigin="11594,6595" coordsize="3754,341" path="m11594,6595l11594,6936,15348,6936,15348,6595,11594,6595xe" filled="t" fillcolor="#E5DFEC" stroked="f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11594;top:6936;width:3754;height:341" coordorigin="11594,6936" coordsize="3754,341">
                                                                                                                                        <v:shape style="position:absolute;left:11594;top:6936;width:3754;height:341" coordorigin="11594,6936" coordsize="3754,341" path="m11594,6936l11594,7277,15348,7277,15348,6936,11594,6936xe" filled="t" fillcolor="#E5DFEC" stroked="f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1025;top:6586;width:0;height:10" coordorigin="1025,6586" coordsize="0,10">
                                                                                                                                          <v:shape style="position:absolute;left:1025;top:6586;width:0;height:10" coordorigin="1025,6586" coordsize="0,10" path="m1025,6586l1025,6595e" filled="f" stroked="t" strokeweight="0.58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1029;top:6590;width:2371;height:0" coordorigin="1029,6590" coordsize="2371,0">
                                                                                                                                            <v:shape style="position:absolute;left:1029;top:6590;width:2371;height:0" coordorigin="1029,6590" coordsize="2371,0" path="m3401,6590l1029,6590e" filled="f" stroked="t" strokeweight="0.58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3405;top:6586;width:0;height:10" coordorigin="3405,6586" coordsize="0,10">
                                                                                                                                              <v:shape style="position:absolute;left:3405;top:6586;width:0;height:10" coordorigin="3405,6586" coordsize="0,10" path="m3405,6586l3405,6595e" filled="f" stroked="t" strokeweight="0.58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3415;top:6586;width:0;height:10" coordorigin="3415,6586" coordsize="0,10">
                                                                                                                                                <v:shape style="position:absolute;left:3415;top:6586;width:0;height:10" coordorigin="3415,6586" coordsize="0,10" path="m3415,6586l3415,6595e" filled="f" stroked="t" strokeweight="0.58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3420;top:6590;width:3946;height:0" coordorigin="3420,6590" coordsize="3946,0">
                                                                                                                                                  <v:shape style="position:absolute;left:3420;top:6590;width:3946;height:0" coordorigin="3420,6590" coordsize="3946,0" path="m7365,6590l3420,6590e" filled="f" stroked="t" strokeweight="0.58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7370;top:6586;width:0;height:10" coordorigin="7370,6586" coordsize="0,10">
                                                                                                                                                    <v:shape style="position:absolute;left:7370;top:6586;width:0;height:10" coordorigin="7370,6586" coordsize="0,10" path="m7370,6586l7370,6595e" filled="f" stroked="t" strokeweight="0.58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7380;top:6586;width:0;height:10" coordorigin="7380,6586" coordsize="0,10">
                                                                                                                                                      <v:shape style="position:absolute;left:7380;top:6586;width:0;height:10" coordorigin="7380,6586" coordsize="0,10" path="m7380,6586l7380,6595e" filled="f" stroked="t" strokeweight="0.58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7385;top:6590;width:4094;height:0" coordorigin="7385,6590" coordsize="4094,0">
                                                                                                                                                        <v:shape style="position:absolute;left:7385;top:6590;width:4094;height:0" coordorigin="7385,6590" coordsize="4094,0" path="m11479,6590l7385,6590e" filled="f" stroked="t" strokeweight="0.58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11484;top:6586;width:0;height:10" coordorigin="11484,6586" coordsize="0,10">
                                                                                                                                                          <v:shape style="position:absolute;left:11484;top:6586;width:0;height:10" coordorigin="11484,6586" coordsize="0,10" path="m11484,6586l11484,6595e" filled="f" stroked="t" strokeweight="0.58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11489;top:6590;width:3960;height:0" coordorigin="11489,6590" coordsize="3960,0">
                                                                                                                                                            <v:shape style="position:absolute;left:11489;top:6590;width:3960;height:0" coordorigin="11489,6590" coordsize="3960,0" path="m15449,6590l11489,6590e" filled="f" stroked="t" strokeweight="0.58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15453;top:6586;width:0;height:10" coordorigin="15453,6586" coordsize="0,10">
                                                                                                                                                              <v:shape style="position:absolute;left:15453;top:6586;width:0;height:10" coordorigin="15453,6586" coordsize="0,10" path="m15453,6586l15453,6595e" filled="f" stroked="t" strokeweight="0.58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1025;top:6595;width:0;height:1022" coordorigin="1025,6595" coordsize="0,1022">
                                                                                                                                                                <v:shape style="position:absolute;left:1025;top:6595;width:0;height:1022" coordorigin="1025,6595" coordsize="0,1022" path="m1025,6595l1025,7618e" filled="f" stroked="t" strokeweight="0.58pt" strokecolor="#00000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3405;top:6595;width:0;height:1022" coordorigin="3405,6595" coordsize="0,1022">
                                                                                                                                                                  <v:shape style="position:absolute;left:3405;top:6595;width:0;height:1022" coordorigin="3405,6595" coordsize="0,1022" path="m3405,6595l3405,7618e" filled="f" stroked="t" strokeweight="0.58pt" strokecolor="#00000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7370;top:6595;width:0;height:1022" coordorigin="7370,6595" coordsize="0,1022">
                                                                                                                                                                    <v:shape style="position:absolute;left:7370;top:6595;width:0;height:1022" coordorigin="7370,6595" coordsize="0,1022" path="m7370,6595l7370,7618e" filled="f" stroked="t" strokeweight="0.58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11484;top:6595;width:0;height:1022" coordorigin="11484,6595" coordsize="0,1022">
                                                                                                                                                                      <v:shape style="position:absolute;left:11484;top:6595;width:0;height:1022" coordorigin="11484,6595" coordsize="0,1022" path="m11484,6595l11484,7618e" filled="f" stroked="t" strokeweight="0.58pt" strokecolor="#00000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15453;top:6595;width:0;height:1022" coordorigin="15453,6595" coordsize="0,1022">
                                                                                                                                                                        <v:shape style="position:absolute;left:15453;top:6595;width:0;height:1022" coordorigin="15453,6595" coordsize="0,1022" path="m15453,6595l15453,7618e" filled="f" stroked="t" strokeweight="0.58pt" strokecolor="#00000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1025;top:7618;width:0;height:10" coordorigin="1025,7618" coordsize="0,10">
                                                                                                                                                                          <v:shape style="position:absolute;left:1025;top:7618;width:0;height:10" coordorigin="1025,7618" coordsize="0,10" path="m1025,7618l1025,7627e" filled="f" stroked="t" strokeweight="0.58pt" strokecolor="#00000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style="position:absolute;left:1029;top:7622;width:2371;height:0" coordorigin="1029,7622" coordsize="2371,0">
                                                                                                                                                                            <v:shape style="position:absolute;left:1029;top:7622;width:2371;height:0" coordorigin="1029,7622" coordsize="2371,0" path="m3401,7622l1029,7622e" filled="f" stroked="t" strokeweight="0.58pt" strokecolor="#000000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style="position:absolute;left:3405;top:7618;width:0;height:10" coordorigin="3405,7618" coordsize="0,10">
                                                                                                                                                                              <v:shape style="position:absolute;left:3405;top:7618;width:0;height:10" coordorigin="3405,7618" coordsize="0,10" path="m3405,7618l3405,7627e" filled="f" stroked="t" strokeweight="0.58pt" strokecolor="#000000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style="position:absolute;left:3410;top:7622;width:3955;height:0" coordorigin="3410,7622" coordsize="3955,0">
                                                                                                                                                                                <v:shape style="position:absolute;left:3410;top:7622;width:3955;height:0" coordorigin="3410,7622" coordsize="3955,0" path="m7365,7622l3410,7622e" filled="f" stroked="t" strokeweight="0.58pt" strokecolor="#000000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style="position:absolute;left:7370;top:7618;width:0;height:10" coordorigin="7370,7618" coordsize="0,10">
                                                                                                                                                                                  <v:shape style="position:absolute;left:7370;top:7618;width:0;height:10" coordorigin="7370,7618" coordsize="0,10" path="m7370,7618l7370,7627e" filled="f" stroked="t" strokeweight="0.58pt" strokecolor="#000000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style="position:absolute;left:7375;top:7622;width:4104;height:0" coordorigin="7375,7622" coordsize="4104,0">
                                                                                                                                                                                    <v:shape style="position:absolute;left:7375;top:7622;width:4104;height:0" coordorigin="7375,7622" coordsize="4104,0" path="m11479,7622l7375,7622e" filled="f" stroked="t" strokeweight="0.58pt" strokecolor="#000000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style="position:absolute;left:11484;top:7618;width:0;height:10" coordorigin="11484,7618" coordsize="0,10">
                                                                                                                                                                                      <v:shape style="position:absolute;left:11484;top:7618;width:0;height:10" coordorigin="11484,7618" coordsize="0,10" path="m11484,7618l11484,7627e" filled="f" stroked="t" strokeweight="0.58pt" strokecolor="#000000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style="position:absolute;left:11489;top:7622;width:3960;height:0" coordorigin="11489,7622" coordsize="3960,0">
                                                                                                                                                                                        <v:shape style="position:absolute;left:11489;top:7622;width:3960;height:0" coordorigin="11489,7622" coordsize="3960,0" path="m15449,7622l11489,7622e" filled="f" stroked="t" strokeweight="0.58pt" strokecolor="#000000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style="position:absolute;left:15453;top:7618;width:0;height:10" coordorigin="15453,7618" coordsize="0,10">
                                                                                                                                                                                          <v:shape style="position:absolute;left:15453;top:7618;width:0;height:10" coordorigin="15453,7618" coordsize="0,10" path="m15453,7618l15453,7627e" filled="f" stroked="t" strokeweight="0.58pt" strokecolor="#000000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style="position:absolute;left:1025;top:7627;width:0;height:2933" coordorigin="1025,7627" coordsize="0,2933">
                                                                                                                                                                                            <v:shape style="position:absolute;left:1025;top:7627;width:0;height:2933" coordorigin="1025,7627" coordsize="0,2933" path="m1025,7627l1025,10560e" filled="f" stroked="t" strokeweight="0.58pt" strokecolor="#000000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style="position:absolute;left:1025;top:10560;width:0;height:10" coordorigin="1025,10560" coordsize="0,10">
                                                                                                                                                                                              <v:shape style="position:absolute;left:1025;top:10560;width:0;height:10" coordorigin="1025,10560" coordsize="0,10" path="m1025,10560l1025,10570e" filled="f" stroked="t" strokeweight="0.58pt" strokecolor="#000000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style="position:absolute;left:1025;top:10560;width:0;height:10" coordorigin="1025,10560" coordsize="0,10">
                                                                                                                                                                                                <v:shape style="position:absolute;left:1025;top:10560;width:0;height:10" coordorigin="1025,10560" coordsize="0,10" path="m1025,10560l1025,10570e" filled="f" stroked="t" strokeweight="0.58pt" strokecolor="#000000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style="position:absolute;left:1029;top:10565;width:2371;height:0" coordorigin="1029,10565" coordsize="2371,0">
                                                                                                                                                                                                  <v:shape style="position:absolute;left:1029;top:10565;width:2371;height:0" coordorigin="1029,10565" coordsize="2371,0" path="m3401,10565l1029,10565e" filled="f" stroked="t" strokeweight="0.58pt" strokecolor="#000000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style="position:absolute;left:3405;top:7627;width:0;height:2933" coordorigin="3405,7627" coordsize="0,2933">
                                                                                                                                                                                                    <v:shape style="position:absolute;left:3405;top:7627;width:0;height:2933" coordorigin="3405,7627" coordsize="0,2933" path="m3405,7627l3405,10560e" filled="f" stroked="t" strokeweight="0.58pt" strokecolor="#000000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style="position:absolute;left:3405;top:10560;width:0;height:10" coordorigin="3405,10560" coordsize="0,10">
                                                                                                                                                                                                      <v:shape style="position:absolute;left:3405;top:10560;width:0;height:10" coordorigin="3405,10560" coordsize="0,10" path="m3405,10560l3405,10570e" filled="f" stroked="t" strokeweight="0.58pt" strokecolor="#000000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style="position:absolute;left:3410;top:10565;width:3955;height:0" coordorigin="3410,10565" coordsize="3955,0">
                                                                                                                                                                                                        <v:shape style="position:absolute;left:3410;top:10565;width:3955;height:0" coordorigin="3410,10565" coordsize="3955,0" path="m7365,10565l3410,10565e" filled="f" stroked="t" strokeweight="0.58pt" strokecolor="#000000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style="position:absolute;left:7370;top:7627;width:0;height:2933" coordorigin="7370,7627" coordsize="0,2933">
                                                                                                                                                                                                          <v:shape style="position:absolute;left:7370;top:7627;width:0;height:2933" coordorigin="7370,7627" coordsize="0,2933" path="m7370,7627l7370,10560e" filled="f" stroked="t" strokeweight="0.58pt" strokecolor="#000000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style="position:absolute;left:7370;top:10560;width:0;height:10" coordorigin="7370,10560" coordsize="0,10">
                                                                                                                                                                                                            <v:shape style="position:absolute;left:7370;top:10560;width:0;height:10" coordorigin="7370,10560" coordsize="0,10" path="m7370,10560l7370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style="position:absolute;left:7375;top:10565;width:4104;height:0" coordorigin="7375,10565" coordsize="4104,0">
                                                                                                                                                                                                              <v:shape style="position:absolute;left:7375;top:10565;width:4104;height:0" coordorigin="7375,10565" coordsize="4104,0" path="m11479,10565l7375,1056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<v:group style="position:absolute;left:11484;top:7627;width:0;height:2933" coordorigin="11484,7627" coordsize="0,2933">
                                                                                                                                                                                                                <v:shape style="position:absolute;left:11484;top:7627;width:0;height:2933" coordorigin="11484,7627" coordsize="0,2933" path="m11484,7627l11484,1056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<v:group style="position:absolute;left:11484;top:10560;width:0;height:10" coordorigin="11484,10560" coordsize="0,10">
                                                                                                                                                                                                                  <v:shape style="position:absolute;left:11484;top:10560;width:0;height:10" coordorigin="11484,10560" coordsize="0,10" path="m11484,10560l11484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v:group style="position:absolute;left:11489;top:10565;width:3960;height:0" coordorigin="11489,10565" coordsize="3960,0">
                                                                                                                                                                                                                    <v:shape style="position:absolute;left:11489;top:10565;width:3960;height:0" coordorigin="11489,10565" coordsize="3960,0" path="m15449,10565l11489,1056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<v:group style="position:absolute;left:15453;top:7627;width:0;height:2933" coordorigin="15453,7627" coordsize="0,2933">
                                                                                                                                                                                                                      <v:shape style="position:absolute;left:15453;top:7627;width:0;height:2933" coordorigin="15453,7627" coordsize="0,2933" path="m15453,7627l15453,1056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<v:group style="position:absolute;left:15453;top:10560;width:0;height:10" coordorigin="15453,10560" coordsize="0,10">
                                                                                                                                                                                                                        <v:shape style="position:absolute;left:15453;top:10560;width:0;height:10" coordorigin="15453,10560" coordsize="0,10" path="m15453,10560l15453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v:group style="position:absolute;left:15453;top:10560;width:0;height:10" coordorigin="15453,10560" coordsize="0,10">
                                                                                                                                                                                                                          <v:shape style="position:absolute;left:15453;top:10560;width:0;height:10" coordorigin="15453,10560" coordsize="0,10" path="m15453,10560l15453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350.4pt;width:198.48pt;height:183.6pt;mso-position-horizontal-relative:page;mso-position-vertical-relative:page;z-index:-2488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96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49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1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4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350.4pt;width:205.68pt;height:183.6pt;mso-position-horizontal-relative:page;mso-position-vertical-relative:page;z-index:-2489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8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348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319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77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117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350.4pt;width:198.24pt;height:183.6pt;mso-position-horizontal-relative:page;mso-position-vertical-relative:page;z-index:-2490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350.4pt;width:119.04pt;height:183.6pt;mso-position-horizontal-relative:page;mso-position-vertical-relative:page;z-index:-249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2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center"/>
                    <w:ind w:left="373" w:right="379" w:firstLine="3"/>
                  </w:pP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56.88pt;width:198.48pt;height:293.52pt;mso-position-horizontal-relative:page;mso-position-vertical-relative:page;z-index:-2492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363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89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4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445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293.52pt;mso-position-horizontal-relative:page;mso-position-vertical-relative:page;z-index:-249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646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738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9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atLeast" w:line="480"/>
                    <w:ind w:left="110" w:right="187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39" w:lineRule="exact" w:line="480"/>
                    <w:ind w:left="110" w:right="526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00"/>
                    <w:ind w:left="110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51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293.52pt;mso-position-horizontal-relative:page;mso-position-vertical-relative:page;z-index:-2494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5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ò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293.52pt;mso-position-horizontal-relative:page;mso-position-vertical-relative:page;z-index:-249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478.18pt;mso-position-horizontal-relative:page;mso-position-vertical-relative:page;z-index:-2496" coordorigin="1019,1127" coordsize="14440,9564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5861" coordorigin="1025,1142" coordsize="0,5861">
                                    <v:shape style="position:absolute;left:1025;top:1142;width:0;height:5861" coordorigin="1025,1142" coordsize="0,5861" path="m1025,1142l1025,7003e" filled="f" stroked="t" strokeweight="0.58pt" strokecolor="#000000">
                                      <v:path arrowok="t"/>
                                    </v:shape>
                                    <v:group style="position:absolute;left:3405;top:1142;width:0;height:5861" coordorigin="3405,1142" coordsize="0,5861">
                                      <v:shape style="position:absolute;left:3405;top:1142;width:0;height:5861" coordorigin="3405,1142" coordsize="0,5861" path="m3405,1142l3405,7003e" filled="f" stroked="t" strokeweight="0.58pt" strokecolor="#000000">
                                        <v:path arrowok="t"/>
                                      </v:shape>
                                      <v:group style="position:absolute;left:7370;top:1142;width:0;height:5861" coordorigin="7370,1142" coordsize="0,5861">
                                        <v:shape style="position:absolute;left:7370;top:1142;width:0;height:5861" coordorigin="7370,1142" coordsize="0,5861" path="m7370,1142l7370,7003e" filled="f" stroked="t" strokeweight="0.58pt" strokecolor="#000000">
                                          <v:path arrowok="t"/>
                                        </v:shape>
                                        <v:group style="position:absolute;left:11484;top:1142;width:0;height:5861" coordorigin="11484,1142" coordsize="0,5861">
                                          <v:shape style="position:absolute;left:11484;top:1142;width:0;height:5861" coordorigin="11484,1142" coordsize="0,5861" path="m11484,1142l11484,7003e" filled="f" stroked="t" strokeweight="0.58pt" strokecolor="#000000">
                                            <v:path arrowok="t"/>
                                          </v:shape>
                                          <v:group style="position:absolute;left:15453;top:1142;width:0;height:5861" coordorigin="15453,1142" coordsize="0,5861">
                                            <v:shape style="position:absolute;left:15453;top:1142;width:0;height:5861" coordorigin="15453,1142" coordsize="0,5861" path="m15453,1142l15453,7003e" filled="f" stroked="t" strokeweight="0.58pt" strokecolor="#000000">
                                              <v:path arrowok="t"/>
                                            </v:shape>
                                            <v:group style="position:absolute;left:1025;top:7003;width:0;height:10" coordorigin="1025,7003" coordsize="0,10">
                                              <v:shape style="position:absolute;left:1025;top:7003;width:0;height:10" coordorigin="1025,7003" coordsize="0,10" path="m1025,7003l1025,7013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1029;top:7008;width:2371;height:0" coordorigin="1029,7008" coordsize="2371,0">
                                                <v:shape style="position:absolute;left:1029;top:7008;width:2371;height:0" coordorigin="1029,7008" coordsize="2371,0" path="m3401,7008l1029,7008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3405;top:7003;width:0;height:10" coordorigin="3405,7003" coordsize="0,10">
                                                  <v:shape style="position:absolute;left:3405;top:7003;width:0;height:10" coordorigin="3405,7003" coordsize="0,10" path="m3405,7003l3405,7013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3410;top:7008;width:3955;height:0" coordorigin="3410,7008" coordsize="3955,0">
                                                    <v:shape style="position:absolute;left:3410;top:7008;width:3955;height:0" coordorigin="3410,7008" coordsize="3955,0" path="m7365,7008l3410,7008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7370;top:7003;width:0;height:10" coordorigin="7370,7003" coordsize="0,10">
                                                      <v:shape style="position:absolute;left:7370;top:7003;width:0;height:10" coordorigin="7370,7003" coordsize="0,10" path="m7370,7003l7370,7013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7375;top:7008;width:4104;height:0" coordorigin="7375,7008" coordsize="4104,0">
                                                        <v:shape style="position:absolute;left:7375;top:7008;width:4104;height:0" coordorigin="7375,7008" coordsize="4104,0" path="m11479,7008l7375,7008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11484;top:7003;width:0;height:10" coordorigin="11484,7003" coordsize="0,10">
                                                          <v:shape style="position:absolute;left:11484;top:7003;width:0;height:10" coordorigin="11484,7003" coordsize="0,10" path="m11484,7003l11484,7013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11489;top:7008;width:3960;height:0" coordorigin="11489,7008" coordsize="3960,0">
                                                            <v:shape style="position:absolute;left:11489;top:7008;width:3960;height:0" coordorigin="11489,7008" coordsize="3960,0" path="m15449,7008l11489,7008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15453;top:7003;width:0;height:10" coordorigin="15453,7003" coordsize="0,10">
                                                              <v:shape style="position:absolute;left:15453;top:7003;width:0;height:10" coordorigin="15453,7003" coordsize="0,10" path="m15453,7003l15453,7013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1025;top:7013;width:0;height:3662" coordorigin="1025,7013" coordsize="0,3662">
                                                                <v:shape style="position:absolute;left:1025;top:7013;width:0;height:3662" coordorigin="1025,7013" coordsize="0,3662" path="m1025,7013l1025,10675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025;top:10675;width:0;height:10" coordorigin="1025,10675" coordsize="0,10">
                                                                  <v:shape style="position:absolute;left:1025;top:10675;width:0;height:10" coordorigin="1025,10675" coordsize="0,10" path="m1025,10675l1025,10685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025;top:10675;width:0;height:10" coordorigin="1025,10675" coordsize="0,10">
                                                                    <v:shape style="position:absolute;left:1025;top:10675;width:0;height:10" coordorigin="1025,10675" coordsize="0,10" path="m1025,10675l1025,10685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029;top:10680;width:2371;height:0" coordorigin="1029,10680" coordsize="2371,0">
                                                                      <v:shape style="position:absolute;left:1029;top:10680;width:2371;height:0" coordorigin="1029,10680" coordsize="2371,0" path="m3401,10680l1029,10680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3405;top:7013;width:0;height:3662" coordorigin="3405,7013" coordsize="0,3662">
                                                                        <v:shape style="position:absolute;left:3405;top:7013;width:0;height:3662" coordorigin="3405,7013" coordsize="0,3662" path="m3405,7013l3405,10675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3405;top:10675;width:0;height:10" coordorigin="3405,10675" coordsize="0,10">
                                                                          <v:shape style="position:absolute;left:3405;top:10675;width:0;height:10" coordorigin="3405,10675" coordsize="0,10" path="m3405,10675l3405,10685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3410;top:10680;width:3955;height:0" coordorigin="3410,10680" coordsize="3955,0">
                                                                            <v:shape style="position:absolute;left:3410;top:10680;width:3955;height:0" coordorigin="3410,10680" coordsize="3955,0" path="m7365,10680l3410,10680e" filled="f" stroked="t" strokeweight="0.58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7370;top:7013;width:0;height:3662" coordorigin="7370,7013" coordsize="0,3662">
                                                                              <v:shape style="position:absolute;left:7370;top:7013;width:0;height:3662" coordorigin="7370,7013" coordsize="0,3662" path="m7370,7013l7370,10675e" filled="f" stroked="t" strokeweight="0.58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7370;top:10675;width:0;height:10" coordorigin="7370,10675" coordsize="0,10">
                                                                                <v:shape style="position:absolute;left:7370;top:10675;width:0;height:10" coordorigin="7370,10675" coordsize="0,10" path="m7370,10675l7370,10685e" filled="f" stroked="t" strokeweight="0.58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7375;top:10680;width:4104;height:0" coordorigin="7375,10680" coordsize="4104,0">
                                                                                  <v:shape style="position:absolute;left:7375;top:10680;width:4104;height:0" coordorigin="7375,10680" coordsize="4104,0" path="m11479,10680l7375,10680e" filled="f" stroked="t" strokeweight="0.58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11484;top:7013;width:0;height:3662" coordorigin="11484,7013" coordsize="0,3662">
                                                                                    <v:shape style="position:absolute;left:11484;top:7013;width:0;height:3662" coordorigin="11484,7013" coordsize="0,3662" path="m11484,7013l11484,10675e" filled="f" stroked="t" strokeweight="0.58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11484;top:10675;width:0;height:10" coordorigin="11484,10675" coordsize="0,10">
                                                                                      <v:shape style="position:absolute;left:11484;top:10675;width:0;height:10" coordorigin="11484,10675" coordsize="0,10" path="m11484,10675l11484,10685e" filled="f" stroked="t" strokeweight="0.58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11489;top:10680;width:3960;height:0" coordorigin="11489,10680" coordsize="3960,0">
                                                                                        <v:shape style="position:absolute;left:11489;top:10680;width:3960;height:0" coordorigin="11489,10680" coordsize="3960,0" path="m15449,10680l11489,10680e" filled="f" stroked="t" strokeweight="0.58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15453;top:7013;width:0;height:3662" coordorigin="15453,7013" coordsize="0,3662">
                                                                                          <v:shape style="position:absolute;left:15453;top:7013;width:0;height:3662" coordorigin="15453,7013" coordsize="0,3662" path="m15453,7013l15453,10675e" filled="f" stroked="t" strokeweight="0.58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15453;top:10675;width:0;height:10" coordorigin="15453,10675" coordsize="0,10">
                                                                                            <v:shape style="position:absolute;left:15453;top:10675;width:0;height:10" coordorigin="15453,10675" coordsize="0,10" path="m15453,10675l15453,10685e" filled="f" stroked="t" strokeweight="0.58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15453;top:10675;width:0;height:10" coordorigin="15453,10675" coordsize="0,10">
                                                                                              <v:shape style="position:absolute;left:15453;top:10675;width:0;height:10" coordorigin="15453,10675" coordsize="0,10" path="m15453,10675l15453,10685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81.84pt;width:198.48pt;height:439.92pt;mso-position-horizontal-relative:page;mso-position-vertical-relative:page;z-index:-2479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473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9" w:lineRule="atLeast" w:line="480"/>
                    <w:ind w:left="110" w:right="516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23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28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627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10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72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81.84pt;width:205.68pt;height:439.92pt;mso-position-horizontal-relative:page;mso-position-vertical-relative:page;z-index:-2480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79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35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27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03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423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09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3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40"/>
                    <w:ind w:left="110" w:right="944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82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3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40"/>
                    <w:ind w:left="110" w:right="535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81.84pt;width:198.24pt;height:439.92pt;mso-position-horizontal-relative:page;mso-position-vertical-relative:page;z-index:-2481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6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5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17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6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81.84pt;width:119.04pt;height:439.92pt;mso-position-horizontal-relative:page;mso-position-vertical-relative:page;z-index:-2482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10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686" w:right="345" w:hanging="302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’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’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6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56.88pt;width:198.48pt;height:24.96pt;mso-position-horizontal-relative:page;mso-position-vertical-relative:page;z-index:-248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24.96pt;mso-position-horizontal-relative:page;mso-position-vertical-relative:page;z-index:-2484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24.96pt;mso-position-horizontal-relative:page;mso-position-vertical-relative:page;z-index:-248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24.96pt;mso-position-horizontal-relative:page;mso-position-vertical-relative:page;z-index:-248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465.94pt;mso-position-horizontal-relative:page;mso-position-vertical-relative:page;z-index:-2487" coordorigin="1019,1127" coordsize="14440,9319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490" coordorigin="1025,1142" coordsize="0,490">
                                    <v:shape style="position:absolute;left:1025;top:1142;width:0;height:490" coordorigin="1025,1142" coordsize="0,490" path="m1025,1142l1025,1632e" filled="f" stroked="t" strokeweight="0.58pt" strokecolor="#000000">
                                      <v:path arrowok="t"/>
                                    </v:shape>
                                    <v:group style="position:absolute;left:3405;top:1142;width:0;height:490" coordorigin="3405,1142" coordsize="0,490">
                                      <v:shape style="position:absolute;left:3405;top:1142;width:0;height:490" coordorigin="3405,1142" coordsize="0,490" path="m3405,1142l3405,1632e" filled="f" stroked="t" strokeweight="0.58pt" strokecolor="#000000">
                                        <v:path arrowok="t"/>
                                      </v:shape>
                                      <v:group style="position:absolute;left:7370;top:1142;width:0;height:490" coordorigin="7370,1142" coordsize="0,490">
                                        <v:shape style="position:absolute;left:7370;top:1142;width:0;height:490" coordorigin="7370,1142" coordsize="0,490" path="m7370,1142l7370,1632e" filled="f" stroked="t" strokeweight="0.58pt" strokecolor="#000000">
                                          <v:path arrowok="t"/>
                                        </v:shape>
                                        <v:group style="position:absolute;left:11484;top:1142;width:0;height:490" coordorigin="11484,1142" coordsize="0,490">
                                          <v:shape style="position:absolute;left:11484;top:1142;width:0;height:490" coordorigin="11484,1142" coordsize="0,490" path="m11484,1142l11484,1632e" filled="f" stroked="t" strokeweight="0.58pt" strokecolor="#000000">
                                            <v:path arrowok="t"/>
                                          </v:shape>
                                          <v:group style="position:absolute;left:15453;top:1142;width:0;height:490" coordorigin="15453,1142" coordsize="0,490">
                                            <v:shape style="position:absolute;left:15453;top:1142;width:0;height:490" coordorigin="15453,1142" coordsize="0,490" path="m15453,1142l15453,1632e" filled="f" stroked="t" strokeweight="0.58pt" strokecolor="#000000">
                                              <v:path arrowok="t"/>
                                            </v:shape>
                                            <v:group style="position:absolute;left:1025;top:1632;width:0;height:10" coordorigin="1025,1632" coordsize="0,10">
                                              <v:shape style="position:absolute;left:1025;top:1632;width:0;height:10" coordorigin="1025,1632" coordsize="0,10" path="m1025,1632l1025,1642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1029;top:1637;width:2371;height:0" coordorigin="1029,1637" coordsize="2371,0">
                                                <v:shape style="position:absolute;left:1029;top:1637;width:2371;height:0" coordorigin="1029,1637" coordsize="2371,0" path="m3401,1637l1029,1637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3405;top:1632;width:0;height:10" coordorigin="3405,1632" coordsize="0,10">
                                                  <v:shape style="position:absolute;left:3405;top:1632;width:0;height:10" coordorigin="3405,1632" coordsize="0,10" path="m3405,1632l3405,1642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3410;top:1637;width:3955;height:0" coordorigin="3410,1637" coordsize="3955,0">
                                                    <v:shape style="position:absolute;left:3410;top:1637;width:3955;height:0" coordorigin="3410,1637" coordsize="3955,0" path="m7365,1637l3410,1637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7370;top:1632;width:0;height:10" coordorigin="7370,1632" coordsize="0,10">
                                                      <v:shape style="position:absolute;left:7370;top:1632;width:0;height:10" coordorigin="7370,1632" coordsize="0,10" path="m7370,1632l7370,1642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7375;top:1637;width:4104;height:0" coordorigin="7375,1637" coordsize="4104,0">
                                                        <v:shape style="position:absolute;left:7375;top:1637;width:4104;height:0" coordorigin="7375,1637" coordsize="4104,0" path="m11479,1637l7375,1637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11484;top:1632;width:0;height:10" coordorigin="11484,1632" coordsize="0,10">
                                                          <v:shape style="position:absolute;left:11484;top:1632;width:0;height:10" coordorigin="11484,1632" coordsize="0,10" path="m11484,1632l11484,1642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11489;top:1637;width:3960;height:0" coordorigin="11489,1637" coordsize="3960,0">
                                                            <v:shape style="position:absolute;left:11489;top:1637;width:3960;height:0" coordorigin="11489,1637" coordsize="3960,0" path="m15449,1637l11489,1637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15453;top:1632;width:0;height:10" coordorigin="15453,1632" coordsize="0,10">
                                                              <v:shape style="position:absolute;left:15453;top:1632;width:0;height:10" coordorigin="15453,1632" coordsize="0,10" path="m15453,1632l15453,1642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1025;top:1642;width:0;height:8789" coordorigin="1025,1642" coordsize="0,8789">
                                                                <v:shape style="position:absolute;left:1025;top:1642;width:0;height:8789" coordorigin="1025,1642" coordsize="0,8789" path="m1025,1642l1025,10430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025;top:10430;width:0;height:10" coordorigin="1025,10430" coordsize="0,10">
                                                                  <v:shape style="position:absolute;left:1025;top:10430;width:0;height:10" coordorigin="1025,10430" coordsize="0,10" path="m1025,10430l1025,10440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025;top:10430;width:0;height:10" coordorigin="1025,10430" coordsize="0,10">
                                                                    <v:shape style="position:absolute;left:1025;top:10430;width:0;height:10" coordorigin="1025,10430" coordsize="0,10" path="m1025,10430l1025,10440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029;top:10435;width:2371;height:0" coordorigin="1029,10435" coordsize="2371,0">
                                                                      <v:shape style="position:absolute;left:1029;top:10435;width:2371;height:0" coordorigin="1029,10435" coordsize="2371,0" path="m3401,10435l1029,10435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3405;top:1642;width:0;height:8789" coordorigin="3405,1642" coordsize="0,8789">
                                                                        <v:shape style="position:absolute;left:3405;top:1642;width:0;height:8789" coordorigin="3405,1642" coordsize="0,8789" path="m3405,1642l3405,10430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3405;top:10430;width:0;height:10" coordorigin="3405,10430" coordsize="0,10">
                                                                          <v:shape style="position:absolute;left:3405;top:10430;width:0;height:10" coordorigin="3405,10430" coordsize="0,10" path="m3405,10430l3405,10440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3410;top:10435;width:3955;height:0" coordorigin="3410,10435" coordsize="3955,0">
                                                                            <v:shape style="position:absolute;left:3410;top:10435;width:3955;height:0" coordorigin="3410,10435" coordsize="3955,0" path="m7365,10435l3410,10435e" filled="f" stroked="t" strokeweight="0.58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7370;top:1642;width:0;height:8789" coordorigin="7370,1642" coordsize="0,8789">
                                                                              <v:shape style="position:absolute;left:7370;top:1642;width:0;height:8789" coordorigin="7370,1642" coordsize="0,8789" path="m7370,1642l7370,10430e" filled="f" stroked="t" strokeweight="0.58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7370;top:10430;width:0;height:10" coordorigin="7370,10430" coordsize="0,10">
                                                                                <v:shape style="position:absolute;left:7370;top:10430;width:0;height:10" coordorigin="7370,10430" coordsize="0,10" path="m7370,10430l7370,10440e" filled="f" stroked="t" strokeweight="0.58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7375;top:10435;width:4104;height:0" coordorigin="7375,10435" coordsize="4104,0">
                                                                                  <v:shape style="position:absolute;left:7375;top:10435;width:4104;height:0" coordorigin="7375,10435" coordsize="4104,0" path="m11479,10435l7375,10435e" filled="f" stroked="t" strokeweight="0.58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11484;top:1642;width:0;height:8789" coordorigin="11484,1642" coordsize="0,8789">
                                                                                    <v:shape style="position:absolute;left:11484;top:1642;width:0;height:8789" coordorigin="11484,1642" coordsize="0,8789" path="m11484,1642l11484,10430e" filled="f" stroked="t" strokeweight="0.58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11484;top:10430;width:0;height:10" coordorigin="11484,10430" coordsize="0,10">
                                                                                      <v:shape style="position:absolute;left:11484;top:10430;width:0;height:10" coordorigin="11484,10430" coordsize="0,10" path="m11484,10430l11484,10440e" filled="f" stroked="t" strokeweight="0.58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11489;top:10435;width:3960;height:0" coordorigin="11489,10435" coordsize="3960,0">
                                                                                        <v:shape style="position:absolute;left:11489;top:10435;width:3960;height:0" coordorigin="11489,10435" coordsize="3960,0" path="m15449,10435l11489,10435e" filled="f" stroked="t" strokeweight="0.58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15453;top:1642;width:0;height:8789" coordorigin="15453,1642" coordsize="0,8789">
                                                                                          <v:shape style="position:absolute;left:15453;top:1642;width:0;height:8789" coordorigin="15453,1642" coordsize="0,8789" path="m15453,1642l15453,10430e" filled="f" stroked="t" strokeweight="0.58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15453;top:10430;width:0;height:10" coordorigin="15453,10430" coordsize="0,10">
                                                                                            <v:shape style="position:absolute;left:15453;top:10430;width:0;height:10" coordorigin="15453,10430" coordsize="0,10" path="m15453,10430l15453,10440e" filled="f" stroked="t" strokeweight="0.58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15453;top:10430;width:0;height:10" coordorigin="15453,10430" coordsize="0,10">
                                                                                              <v:shape style="position:absolute;left:15453;top:10430;width:0;height:10" coordorigin="15453,10430" coordsize="0,10" path="m15453,10430l15453,10440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454.56pt;width:198.48pt;height:73.68pt;mso-position-horizontal-relative:page;mso-position-vertical-relative:page;z-index:-246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 w:lineRule="auto" w:line="476"/>
                    <w:ind w:left="110" w:right="1385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454.56pt;width:205.68pt;height:73.68pt;mso-position-horizontal-relative:page;mso-position-vertical-relative:page;z-index:-2464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40"/>
                    <w:ind w:left="110" w:right="33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454.56pt;width:198.24pt;height:73.68pt;mso-position-horizontal-relative:page;mso-position-vertical-relative:page;z-index:-246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2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9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454.56pt;width:119.04pt;height:73.68pt;mso-position-horizontal-relative:page;mso-position-vertical-relative:page;z-index:-246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8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center"/>
                    <w:ind w:left="373" w:right="379" w:firstLine="3"/>
                  </w:pP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185.04pt;width:198.48pt;height:269.52pt;mso-position-horizontal-relative:page;mso-position-vertical-relative:page;z-index:-2467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1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40"/>
                    <w:ind w:left="110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9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185.04pt;width:205.68pt;height:269.52pt;mso-position-horizontal-relative:page;mso-position-vertical-relative:page;z-index:-2468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1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639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8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068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76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3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40"/>
                    <w:ind w:left="110" w:right="455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76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76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185.04pt;width:198.24pt;height:269.52pt;mso-position-horizontal-relative:page;mso-position-vertical-relative:page;z-index:-2469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1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4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7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5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ò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185.04pt;width:119.04pt;height:269.52pt;mso-position-horizontal-relative:page;mso-position-vertical-relative:page;z-index:-247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6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317" w:right="106" w:hanging="173"/>
                  </w:pP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6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133.68pt;width:198.48pt;height:51.36pt;mso-position-horizontal-relative:page;mso-position-vertical-relative:page;z-index:-2471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ind w:left="1272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133.68pt;width:205.68pt;height:51.36pt;mso-position-horizontal-relative:page;mso-position-vertical-relative:page;z-index:-2472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ind w:left="1534" w:right="154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À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133.68pt;width:198.24pt;height:51.36pt;mso-position-horizontal-relative:page;mso-position-vertical-relative:page;z-index:-247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spacing w:before="3"/>
                    <w:ind w:left="763" w:right="761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99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1"/>
                      <w:w w:val="99"/>
                      <w:sz w:val="28"/>
                      <w:szCs w:val="28"/>
                    </w:rPr>
                    <w:t>Z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133.68pt;width:119.04pt;height:51.36pt;mso-position-horizontal-relative:page;mso-position-vertical-relative:page;z-index:-2474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lineRule="auto" w:line="242"/>
                    <w:ind w:left="605" w:right="553" w:firstLine="139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116.04pt;width:721.44pt;height:17.64pt;mso-position-horizontal-relative:page;mso-position-vertical-relative:page;z-index:-247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before="4"/>
                    <w:ind w:left="6456"/>
                  </w:pP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721.44pt;height:59.16pt;mso-position-horizontal-relative:page;mso-position-vertical-relative:page;z-index:-247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spacing w:before="2"/>
                    <w:ind w:left="4185" w:right="4173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3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SSE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Q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6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ze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2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ind w:left="4669" w:right="4667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6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3.031pt;margin-top:504.576pt;width:89.2906pt;height:12.08pt;mso-position-horizontal-relative:page;mso-position-vertical-relative:page;z-index:-2477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472.42pt;mso-position-horizontal-relative:page;mso-position-vertical-relative:page;z-index:-2478" coordorigin="1019,1127" coordsize="14440,9448">
            <v:group style="position:absolute;left:1034;top:1142;width:14414;height:1171" coordorigin="1034,1142" coordsize="14414,1171">
              <v:shape style="position:absolute;left:1034;top:1142;width:14414;height:1171" coordorigin="1034,1142" coordsize="14414,1171" path="m1034,1142l1034,2314,15449,2314,15449,1142,1034,1142xe" filled="t" fillcolor="#B2A1C7" stroked="f">
                <v:path arrowok="t"/>
                <v:fill/>
              </v:shape>
              <v:group style="position:absolute;left:1135;top:1142;width:14213;height:394" coordorigin="1135,1142" coordsize="14213,394">
                <v:shape style="position:absolute;left:1135;top:1142;width:14213;height:394" coordorigin="1135,1142" coordsize="14213,394" path="m1135,1142l1135,1536,15348,1536,15348,1142,1135,1142xe" filled="t" fillcolor="#B2A1C7" stroked="f">
                  <v:path arrowok="t"/>
                  <v:fill/>
                </v:shape>
                <v:group style="position:absolute;left:1135;top:1536;width:14213;height:389" coordorigin="1135,1536" coordsize="14213,389">
                  <v:shape style="position:absolute;left:1135;top:1536;width:14213;height:389" coordorigin="1135,1536" coordsize="14213,389" path="m1135,1536l1135,1925,15348,1925,15348,1536,1135,1536xe" filled="t" fillcolor="#B2A1C7" stroked="f">
                    <v:path arrowok="t"/>
                    <v:fill/>
                  </v:shape>
                  <v:group style="position:absolute;left:1135;top:1925;width:14213;height:389" coordorigin="1135,1925" coordsize="14213,389">
                    <v:shape style="position:absolute;left:1135;top:1925;width:14213;height:389" coordorigin="1135,1925" coordsize="14213,389" path="m1135,1925l1135,2314,15348,2314,15348,1925,1135,1925xe" filled="t" fillcolor="#B2A1C7" stroked="f">
                      <v:path arrowok="t"/>
                      <v:fill/>
                    </v:shape>
                    <v:group style="position:absolute;left:1025;top:1133;width:0;height:10" coordorigin="1025,1133" coordsize="0,10">
                      <v:shape style="position:absolute;left:1025;top:1133;width:0;height:10" coordorigin="1025,1133" coordsize="0,10" path="m1025,1133l1025,1142e" filled="f" stroked="t" strokeweight="0.58pt" strokecolor="#000000">
                        <v:path arrowok="t"/>
                      </v:shape>
                      <v:group style="position:absolute;left:1025;top:1133;width:0;height:10" coordorigin="1025,1133" coordsize="0,10">
                        <v:shape style="position:absolute;left:1025;top:1133;width:0;height:10" coordorigin="1025,1133" coordsize="0,10" path="m1025,1133l1025,1142e" filled="f" stroked="t" strokeweight="0.58pt" strokecolor="#000000">
                          <v:path arrowok="t"/>
                        </v:shape>
                        <v:group style="position:absolute;left:1029;top:1138;width:14419;height:0" coordorigin="1029,1138" coordsize="14419,0">
                          <v:shape style="position:absolute;left:1029;top:1138;width:14419;height:0" coordorigin="1029,1138" coordsize="14419,0" path="m15449,1138l1029,1138e" filled="f" stroked="t" strokeweight="0.58pt" strokecolor="#000000">
                            <v:path arrowok="t"/>
                          </v:shape>
                          <v:group style="position:absolute;left:15453;top:1133;width:0;height:10" coordorigin="15453,1133" coordsize="0,10">
                            <v:shape style="position:absolute;left:15453;top:1133;width:0;height:10" coordorigin="15453,1133" coordsize="0,10" path="m15453,1133l15453,1142e" filled="f" stroked="t" strokeweight="0.58pt" strokecolor="#000000">
                              <v:path arrowok="t"/>
                            </v:shape>
                            <v:group style="position:absolute;left:15453;top:1133;width:0;height:10" coordorigin="15453,1133" coordsize="0,10">
                              <v:shape style="position:absolute;left:15453;top:1133;width:0;height:10" coordorigin="15453,1133" coordsize="0,10" path="m15453,1133l15453,1142e" filled="f" stroked="t" strokeweight="0.58pt" strokecolor="#000000">
                                <v:path arrowok="t"/>
                              </v:shape>
                              <v:group style="position:absolute;left:1025;top:1142;width:0;height:1171" coordorigin="1025,1142" coordsize="0,1171">
                                <v:shape style="position:absolute;left:1025;top:1142;width:0;height:1171" coordorigin="1025,1142" coordsize="0,1171" path="m1025,1142l1025,2314e" filled="f" stroked="t" strokeweight="0.58pt" strokecolor="#000000">
                                  <v:path arrowok="t"/>
                                </v:shape>
                                <v:group style="position:absolute;left:15453;top:1142;width:0;height:1171" coordorigin="15453,1142" coordsize="0,1171">
                                  <v:shape style="position:absolute;left:15453;top:1142;width:0;height:1171" coordorigin="15453,1142" coordsize="0,1171" path="m15453,1142l15453,2314e" filled="f" stroked="t" strokeweight="0.58pt" strokecolor="#000000">
                                    <v:path arrowok="t"/>
                                  </v:shape>
                                  <v:group style="position:absolute;left:3295;top:2328;width:110;height:341" coordorigin="3295,2328" coordsize="110,341">
                                    <v:shape style="position:absolute;left:3295;top:2328;width:110;height:341" coordorigin="3295,2328" coordsize="110,341" path="m3295,2328l3295,2669,3405,2669,3405,2328,3295,2328xe" filled="t" fillcolor="#E5DFEC" stroked="f">
                                      <v:path arrowok="t"/>
                                      <v:fill/>
                                    </v:shape>
                                    <v:group style="position:absolute;left:1034;top:2328;width:101;height:341" coordorigin="1034,2328" coordsize="101,341">
                                      <v:shape style="position:absolute;left:1034;top:2328;width:101;height:341" coordorigin="1034,2328" coordsize="101,341" path="m1034,2328l1034,2669,1135,2669,1135,2328,1034,2328xe" filled="t" fillcolor="#E5DFEC" stroked="f">
                                        <v:path arrowok="t"/>
                                        <v:fill/>
                                      </v:shape>
                                      <v:group style="position:absolute;left:1135;top:2328;width:2160;height:341" coordorigin="1135,2328" coordsize="2160,341">
                                        <v:shape style="position:absolute;left:1135;top:2328;width:2160;height:341" coordorigin="1135,2328" coordsize="2160,341" path="m1135,2328l1135,2669,3295,2669,3295,2328,1135,2328xe" filled="t" fillcolor="#E5DFEC" stroked="f">
                                          <v:path arrowok="t"/>
                                          <v:fill/>
                                        </v:shape>
                                        <v:group style="position:absolute;left:7265;top:2328;width:110;height:341" coordorigin="7265,2328" coordsize="110,341">
                                          <v:shape style="position:absolute;left:7265;top:2328;width:110;height:341" coordorigin="7265,2328" coordsize="110,341" path="m7265,2328l7265,2669,7375,2669,7375,2328,7265,2328xe" filled="t" fillcolor="#E5DFEC" stroked="f">
                                            <v:path arrowok="t"/>
                                            <v:fill/>
                                          </v:shape>
                                          <v:group style="position:absolute;left:3405;top:2328;width:106;height:341" coordorigin="3405,2328" coordsize="106,341">
                                            <v:shape style="position:absolute;left:3405;top:2328;width:106;height:341" coordorigin="3405,2328" coordsize="106,341" path="m3405,2328l3405,2669,3511,2669,3511,2328,3405,2328xe" filled="t" fillcolor="#E5DFEC" stroked="f">
                                              <v:path arrowok="t"/>
                                              <v:fill/>
                                            </v:shape>
                                            <v:group style="position:absolute;left:3511;top:2328;width:3754;height:341" coordorigin="3511,2328" coordsize="3754,341">
                                              <v:shape style="position:absolute;left:3511;top:2328;width:3754;height:341" coordorigin="3511,2328" coordsize="3754,341" path="m3511,2328l3511,2669,7265,2669,7265,2328,3511,2328xe" filled="t" fillcolor="#E5DFEC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15348;top:2328;width:101;height:341" coordorigin="15348,2328" coordsize="101,341">
                                                <v:shape style="position:absolute;left:15348;top:2328;width:101;height:341" coordorigin="15348,2328" coordsize="101,341" path="m15348,2328l15348,2669,15449,2669,15449,2328,15348,2328xe" filled="t" fillcolor="#E5DFEC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7375;top:2328;width:106;height:341" coordorigin="7375,2328" coordsize="106,341">
                                                  <v:shape style="position:absolute;left:7375;top:2328;width:106;height:341" coordorigin="7375,2328" coordsize="106,341" path="m7375,2328l7375,2669,7481,2669,7481,2328,7375,2328xe" filled="t" fillcolor="#E5DFEC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7481;top:2328;width:7867;height:341" coordorigin="7481,2328" coordsize="7867,341">
                                                    <v:shape style="position:absolute;left:7481;top:2328;width:7867;height:341" coordorigin="7481,2328" coordsize="7867,341" path="m7481,2328l7481,2669,15348,2669,15348,2328,7481,2328xe" filled="t" fillcolor="#E5DFEC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1025;top:2314;width:0;height:10" coordorigin="1025,2314" coordsize="0,10">
                                                      <v:shape style="position:absolute;left:1025;top:2314;width:0;height:10" coordorigin="1025,2314" coordsize="0,10" path="m1025,2314l1025,2323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1029;top:2318;width:2376;height:0" coordorigin="1029,2318" coordsize="2376,0">
                                                        <v:shape style="position:absolute;left:1029;top:2318;width:2376;height:0" coordorigin="1029,2318" coordsize="2376,0" path="m3405,2318l1029,2318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3410;top:2314;width:0;height:10" coordorigin="3410,2314" coordsize="0,10">
                                                          <v:shape style="position:absolute;left:3410;top:2314;width:0;height:10" coordorigin="3410,2314" coordsize="0,10" path="m3410,2314l3410,2323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3415;top:2318;width:3955;height:0" coordorigin="3415,2318" coordsize="3955,0">
                                                            <v:shape style="position:absolute;left:3415;top:2318;width:3955;height:0" coordorigin="3415,2318" coordsize="3955,0" path="m7370,2318l3415,2318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7375;top:2314;width:0;height:10" coordorigin="7375,2314" coordsize="0,10">
                                                              <v:shape style="position:absolute;left:7375;top:2314;width:0;height:10" coordorigin="7375,2314" coordsize="0,10" path="m7375,2314l7375,2323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7380;top:2318;width:8069;height:0" coordorigin="7380,2318" coordsize="8069,0">
                                                                <v:shape style="position:absolute;left:7380;top:2318;width:8069;height:0" coordorigin="7380,2318" coordsize="8069,0" path="m15449,2318l7380,2318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5453;top:2314;width:0;height:10" coordorigin="15453,2314" coordsize="0,10">
                                                                  <v:shape style="position:absolute;left:15453;top:2314;width:0;height:10" coordorigin="15453,2314" coordsize="0,10" path="m15453,2314l15453,2323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025;top:2323;width:0;height:346" coordorigin="1025,2323" coordsize="0,346">
                                                                    <v:shape style="position:absolute;left:1025;top:2323;width:0;height:346" coordorigin="1025,2323" coordsize="0,346" path="m1025,2323l1025,2669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5453;top:2323;width:0;height:346" coordorigin="15453,2323" coordsize="0,346">
                                                                      <v:shape style="position:absolute;left:15453;top:2323;width:0;height:346" coordorigin="15453,2323" coordsize="0,346" path="m15453,2323l15453,2669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1034;top:2678;width:2366;height:1022" coordorigin="1034,2678" coordsize="2366,1022">
                                                                        <v:shape style="position:absolute;left:1034;top:2678;width:2366;height:1022" coordorigin="1034,2678" coordsize="2366,1022" path="m1034,2678l1034,3701,3401,3701,3401,2678,1034,2678xe" filled="t" fillcolor="#E5DFEC" stroked="f">
                                                                          <v:path arrowok="t"/>
                                                                          <v:fill/>
                                                                        </v:shape>
                                                                        <v:group style="position:absolute;left:1135;top:2846;width:2160;height:346" coordorigin="1135,2846" coordsize="2160,346">
                                                                          <v:shape style="position:absolute;left:1135;top:2846;width:2160;height:346" coordorigin="1135,2846" coordsize="2160,346" path="m1135,2846l1135,3192,3295,3192,3295,2846,1135,2846xe" filled="t" fillcolor="#E5DFEC" stroked="f">
                                                                            <v:path arrowok="t"/>
                                                                            <v:fill/>
                                                                          </v:shape>
                                                                          <v:group style="position:absolute;left:1135;top:3192;width:2160;height:341" coordorigin="1135,3192" coordsize="2160,341">
                                                                            <v:shape style="position:absolute;left:1135;top:3192;width:2160;height:341" coordorigin="1135,3192" coordsize="2160,341" path="m1135,3192l1135,3533,3295,3533,3295,3192,1135,3192xe" filled="t" fillcolor="#E5DFEC" stroked="f">
                                                                              <v:path arrowok="t"/>
                                                                              <v:fill/>
                                                                            </v:shape>
                                                                            <v:group style="position:absolute;left:3410;top:2678;width:3960;height:1022" coordorigin="3410,2678" coordsize="3960,1022">
                                                                              <v:shape style="position:absolute;left:3410;top:2678;width:3960;height:1022" coordorigin="3410,2678" coordsize="3960,1022" path="m3410,2678l3410,3701,7370,3701,7370,2678,3410,2678xe" filled="t" fillcolor="#E5DFEC" stroked="f">
                                                                                <v:path arrowok="t"/>
                                                                                <v:fill/>
                                                                              </v:shape>
                                                                              <v:group style="position:absolute;left:3511;top:2678;width:3754;height:341" coordorigin="3511,2678" coordsize="3754,341">
                                                                                <v:shape style="position:absolute;left:3511;top:2678;width:3754;height:341" coordorigin="3511,2678" coordsize="3754,341" path="m3511,2678l3511,3019,7265,3019,7265,2678,3511,2678xe" filled="t" fillcolor="#E5DFEC" stroked="f">
                                                                                  <v:path arrowok="t"/>
                                                                                  <v:fill/>
                                                                                </v:shape>
                                                                                <v:group style="position:absolute;left:3511;top:3019;width:3754;height:341" coordorigin="3511,3019" coordsize="3754,341">
                                                                                  <v:shape style="position:absolute;left:3511;top:3019;width:3754;height:341" coordorigin="3511,3019" coordsize="3754,341" path="m3511,3019l3511,3360,7265,3360,7265,3019,3511,3019xe" filled="t" fillcolor="#E5DFEC" stroked="f">
                                                                                    <v:path arrowok="t"/>
                                                                                    <v:fill/>
                                                                                  </v:shape>
                                                                                  <v:group style="position:absolute;left:3511;top:3360;width:3754;height:341" coordorigin="3511,3360" coordsize="3754,341">
                                                                                    <v:shape style="position:absolute;left:3511;top:3360;width:3754;height:341" coordorigin="3511,3360" coordsize="3754,341" path="m3511,3360l3511,3701,7265,3701,7265,3360,3511,3360xe" filled="t" fillcolor="#E5DFEC" stroked="f">
                                                                                      <v:path arrowok="t"/>
                                                                                      <v:fill/>
                                                                                    </v:shape>
                                                                                    <v:group style="position:absolute;left:7380;top:2678;width:4099;height:1022" coordorigin="7380,2678" coordsize="4099,1022">
                                                                                      <v:shape style="position:absolute;left:7380;top:2678;width:4099;height:1022" coordorigin="7380,2678" coordsize="4099,1022" path="m7380,2678l7380,3701,11479,3701,11479,2678,7380,2678xe" filled="t" fillcolor="#E5DFEC" stroked="f">
                                                                                        <v:path arrowok="t"/>
                                                                                        <v:fill/>
                                                                                      </v:shape>
                                                                                      <v:group style="position:absolute;left:7481;top:2678;width:3898;height:341" coordorigin="7481,2678" coordsize="3898,341">
                                                                                        <v:shape style="position:absolute;left:7481;top:2678;width:3898;height:341" coordorigin="7481,2678" coordsize="3898,341" path="m7481,2678l7481,3019,11378,3019,11378,2678,7481,2678xe" filled="t" fillcolor="#E5DFEC" stroked="f">
                                                                                          <v:path arrowok="t"/>
                                                                                          <v:fill/>
                                                                                        </v:shape>
                                                                                        <v:group style="position:absolute;left:7481;top:3019;width:3898;height:341" coordorigin="7481,3019" coordsize="3898,341">
                                                                                          <v:shape style="position:absolute;left:7481;top:3019;width:3898;height:341" coordorigin="7481,3019" coordsize="3898,341" path="m7481,3019l7481,3360,11378,3360,11378,3019,7481,3019xe" filled="t" fillcolor="#E5DFEC" stroked="f">
                                                                                            <v:path arrowok="t"/>
                                                                                            <v:fill/>
                                                                                          </v:shape>
                                                                                          <v:group style="position:absolute;left:11489;top:2678;width:3960;height:1022" coordorigin="11489,2678" coordsize="3960,1022">
                                                                                            <v:shape style="position:absolute;left:11489;top:2678;width:3960;height:1022" coordorigin="11489,2678" coordsize="3960,1022" path="m11489,2678l11489,3701,15449,3701,15449,2678,11489,2678xe" filled="t" fillcolor="#E5DFEC" stroked="f">
                                                                                              <v:path arrowok="t"/>
                                                                                              <v:fill/>
                                                                                            </v:shape>
                                                                                            <v:group style="position:absolute;left:11594;top:2678;width:3754;height:341" coordorigin="11594,2678" coordsize="3754,341">
                                                                                              <v:shape style="position:absolute;left:11594;top:2678;width:3754;height:341" coordorigin="11594,2678" coordsize="3754,341" path="m11594,2678l11594,3019,15348,3019,15348,2678,11594,2678xe" filled="t" fillcolor="#E5DFEC" stroked="f">
                                                                                                <v:path arrowok="t"/>
                                                                                                <v:fill/>
                                                                                              </v:shape>
                                                                                              <v:group style="position:absolute;left:11594;top:3019;width:3754;height:341" coordorigin="11594,3019" coordsize="3754,341">
                                                                                                <v:shape style="position:absolute;left:11594;top:3019;width:3754;height:341" coordorigin="11594,3019" coordsize="3754,341" path="m11594,3019l11594,3360,15348,3360,15348,3019,11594,3019xe" filled="t" fillcolor="#E5DFEC" stroked="f">
                                                                                                  <v:path arrowok="t"/>
                                                                                                  <v:fill/>
                                                                                                </v:shape>
                                                                                                <v:group style="position:absolute;left:1025;top:2669;width:0;height:10" coordorigin="1025,2669" coordsize="0,10">
                                                                                                  <v:shape style="position:absolute;left:1025;top:2669;width:0;height:10" coordorigin="1025,2669" coordsize="0,10" path="m1025,2669l1025,2678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1029;top:2674;width:2371;height:0" coordorigin="1029,2674" coordsize="2371,0">
                                                                                                    <v:shape style="position:absolute;left:1029;top:2674;width:2371;height:0" coordorigin="1029,2674" coordsize="2371,0" path="m3401,2674l1029,2674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405;top:2669;width:0;height:10" coordorigin="3405,2669" coordsize="0,10">
                                                                                                      <v:shape style="position:absolute;left:3405;top:2669;width:0;height:10" coordorigin="3405,2669" coordsize="0,10" path="m3405,2669l3405,2678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415;top:2669;width:0;height:10" coordorigin="3415,2669" coordsize="0,10">
                                                                                                        <v:shape style="position:absolute;left:3415;top:2669;width:0;height:10" coordorigin="3415,2669" coordsize="0,10" path="m3415,2669l3415,2678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420;top:2674;width:3946;height:0" coordorigin="3420,2674" coordsize="3946,0">
                                                                                                          <v:shape style="position:absolute;left:3420;top:2674;width:3946;height:0" coordorigin="3420,2674" coordsize="3946,0" path="m7365,2674l3420,2674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7370;top:2669;width:0;height:10" coordorigin="7370,2669" coordsize="0,10">
                                                                                                            <v:shape style="position:absolute;left:7370;top:2669;width:0;height:10" coordorigin="7370,2669" coordsize="0,10" path="m7370,2669l7370,2678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7380;top:2669;width:0;height:10" coordorigin="7380,2669" coordsize="0,10">
                                                                                                              <v:shape style="position:absolute;left:7380;top:2669;width:0;height:10" coordorigin="7380,2669" coordsize="0,10" path="m7380,2669l7380,2678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7385;top:2674;width:4094;height:0" coordorigin="7385,2674" coordsize="4094,0">
                                                                                                                <v:shape style="position:absolute;left:7385;top:2674;width:4094;height:0" coordorigin="7385,2674" coordsize="4094,0" path="m11479,2674l7385,2674e" filled="f" stroked="t" strokeweight="0.58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11484;top:2669;width:0;height:10" coordorigin="11484,2669" coordsize="0,10">
                                                                                                                  <v:shape style="position:absolute;left:11484;top:2669;width:0;height:10" coordorigin="11484,2669" coordsize="0,10" path="m11484,2669l11484,2678e" filled="f" stroked="t" strokeweight="0.58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11489;top:2674;width:3960;height:0" coordorigin="11489,2674" coordsize="3960,0">
                                                                                                                    <v:shape style="position:absolute;left:11489;top:2674;width:3960;height:0" coordorigin="11489,2674" coordsize="3960,0" path="m15449,2674l11489,2674e" filled="f" stroked="t" strokeweight="0.58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15453;top:2669;width:0;height:10" coordorigin="15453,2669" coordsize="0,10">
                                                                                                                      <v:shape style="position:absolute;left:15453;top:2669;width:0;height:10" coordorigin="15453,2669" coordsize="0,10" path="m15453,2669l15453,2678e" filled="f" stroked="t" strokeweight="0.58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1025;top:2678;width:0;height:1022" coordorigin="1025,2678" coordsize="0,1022">
                                                                                                                        <v:shape style="position:absolute;left:1025;top:2678;width:0;height:1022" coordorigin="1025,2678" coordsize="0,1022" path="m1025,2678l1025,3701e" filled="f" stroked="t" strokeweight="0.58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3405;top:2678;width:0;height:1022" coordorigin="3405,2678" coordsize="0,1022">
                                                                                                                          <v:shape style="position:absolute;left:3405;top:2678;width:0;height:1022" coordorigin="3405,2678" coordsize="0,1022" path="m3405,2678l3405,3701e" filled="f" stroked="t" strokeweight="0.58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7370;top:2678;width:0;height:1022" coordorigin="7370,2678" coordsize="0,1022">
                                                                                                                            <v:shape style="position:absolute;left:7370;top:2678;width:0;height:1022" coordorigin="7370,2678" coordsize="0,1022" path="m7370,2678l7370,3701e" filled="f" stroked="t" strokeweight="0.58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11484;top:2678;width:0;height:1022" coordorigin="11484,2678" coordsize="0,1022">
                                                                                                                              <v:shape style="position:absolute;left:11484;top:2678;width:0;height:1022" coordorigin="11484,2678" coordsize="0,1022" path="m11484,2678l11484,3701e" filled="f" stroked="t" strokeweight="0.58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15453;top:2678;width:0;height:1022" coordorigin="15453,2678" coordsize="0,1022">
                                                                                                                                <v:shape style="position:absolute;left:15453;top:2678;width:0;height:1022" coordorigin="15453,2678" coordsize="0,1022" path="m15453,2678l15453,3701e" filled="f" stroked="t" strokeweight="0.58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1025;top:3701;width:0;height:10" coordorigin="1025,3701" coordsize="0,10">
                                                                                                                                  <v:shape style="position:absolute;left:1025;top:3701;width:0;height:10" coordorigin="1025,3701" coordsize="0,10" path="m1025,3701l1025,3710e" filled="f" stroked="t" strokeweight="0.58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1029;top:3706;width:2371;height:0" coordorigin="1029,3706" coordsize="2371,0">
                                                                                                                                    <v:shape style="position:absolute;left:1029;top:3706;width:2371;height:0" coordorigin="1029,3706" coordsize="2371,0" path="m3401,3706l1029,3706e" filled="f" stroked="t" strokeweight="0.58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3405;top:3701;width:0;height:10" coordorigin="3405,3701" coordsize="0,10">
                                                                                                                                      <v:shape style="position:absolute;left:3405;top:3701;width:0;height:10" coordorigin="3405,3701" coordsize="0,10" path="m3405,3701l3405,3710e" filled="f" stroked="t" strokeweight="0.58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3410;top:3706;width:3955;height:0" coordorigin="3410,3706" coordsize="3955,0">
                                                                                                                                        <v:shape style="position:absolute;left:3410;top:3706;width:3955;height:0" coordorigin="3410,3706" coordsize="3955,0" path="m7365,3706l3410,3706e" filled="f" stroked="t" strokeweight="0.58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7370;top:3701;width:0;height:10" coordorigin="7370,3701" coordsize="0,10">
                                                                                                                                          <v:shape style="position:absolute;left:7370;top:3701;width:0;height:10" coordorigin="7370,3701" coordsize="0,10" path="m7370,3701l7370,3710e" filled="f" stroked="t" strokeweight="0.58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7375;top:3706;width:4104;height:0" coordorigin="7375,3706" coordsize="4104,0">
                                                                                                                                            <v:shape style="position:absolute;left:7375;top:3706;width:4104;height:0" coordorigin="7375,3706" coordsize="4104,0" path="m11479,3706l7375,3706e" filled="f" stroked="t" strokeweight="0.58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11484;top:3701;width:0;height:10" coordorigin="11484,3701" coordsize="0,10">
                                                                                                                                              <v:shape style="position:absolute;left:11484;top:3701;width:0;height:10" coordorigin="11484,3701" coordsize="0,10" path="m11484,3701l11484,3710e" filled="f" stroked="t" strokeweight="0.58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11489;top:3706;width:3960;height:0" coordorigin="11489,3706" coordsize="3960,0">
                                                                                                                                                <v:shape style="position:absolute;left:11489;top:3706;width:3960;height:0" coordorigin="11489,3706" coordsize="3960,0" path="m15449,3706l11489,3706e" filled="f" stroked="t" strokeweight="0.58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15453;top:3701;width:0;height:10" coordorigin="15453,3701" coordsize="0,10">
                                                                                                                                                  <v:shape style="position:absolute;left:15453;top:3701;width:0;height:10" coordorigin="15453,3701" coordsize="0,10" path="m15453,3701l15453,3710e" filled="f" stroked="t" strokeweight="0.58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1025;top:3710;width:0;height:5376" coordorigin="1025,3710" coordsize="0,5376">
                                                                                                                                                    <v:shape style="position:absolute;left:1025;top:3710;width:0;height:5376" coordorigin="1025,3710" coordsize="0,5376" path="m1025,3710l1025,9086e" filled="f" stroked="t" strokeweight="0.58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3405;top:3710;width:0;height:5376" coordorigin="3405,3710" coordsize="0,5376">
                                                                                                                                                      <v:shape style="position:absolute;left:3405;top:3710;width:0;height:5376" coordorigin="3405,3710" coordsize="0,5376" path="m3405,3710l3405,9086e" filled="f" stroked="t" strokeweight="0.58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7370;top:3710;width:0;height:5376" coordorigin="7370,3710" coordsize="0,5376">
                                                                                                                                                        <v:shape style="position:absolute;left:7370;top:3710;width:0;height:5376" coordorigin="7370,3710" coordsize="0,5376" path="m7370,3710l7370,9086e" filled="f" stroked="t" strokeweight="0.58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11484;top:3710;width:0;height:5376" coordorigin="11484,3710" coordsize="0,5376">
                                                                                                                                                          <v:shape style="position:absolute;left:11484;top:3710;width:0;height:5376" coordorigin="11484,3710" coordsize="0,5376" path="m11484,3710l11484,9086e" filled="f" stroked="t" strokeweight="0.58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15453;top:3710;width:0;height:5376" coordorigin="15453,3710" coordsize="0,5376">
                                                                                                                                                            <v:shape style="position:absolute;left:15453;top:3710;width:0;height:5376" coordorigin="15453,3710" coordsize="0,5376" path="m15453,3710l15453,9086e" filled="f" stroked="t" strokeweight="0.58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1025;top:9086;width:0;height:10" coordorigin="1025,9086" coordsize="0,10">
                                                                                                                                                              <v:shape style="position:absolute;left:1025;top:9086;width:0;height:10" coordorigin="1025,9086" coordsize="0,10" path="m1025,9086l1025,9096e" filled="f" stroked="t" strokeweight="0.58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1029;top:9091;width:2371;height:0" coordorigin="1029,9091" coordsize="2371,0">
                                                                                                                                                                <v:shape style="position:absolute;left:1029;top:9091;width:2371;height:0" coordorigin="1029,9091" coordsize="2371,0" path="m3401,9091l1029,9091e" filled="f" stroked="t" strokeweight="0.58pt" strokecolor="#00000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3405;top:9086;width:0;height:10" coordorigin="3405,9086" coordsize="0,10">
                                                                                                                                                                  <v:shape style="position:absolute;left:3405;top:9086;width:0;height:10" coordorigin="3405,9086" coordsize="0,10" path="m3405,9086l3405,9096e" filled="f" stroked="t" strokeweight="0.58pt" strokecolor="#00000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3410;top:9091;width:3955;height:0" coordorigin="3410,9091" coordsize="3955,0">
                                                                                                                                                                    <v:shape style="position:absolute;left:3410;top:9091;width:3955;height:0" coordorigin="3410,9091" coordsize="3955,0" path="m7365,9091l3410,9091e" filled="f" stroked="t" strokeweight="0.58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7370;top:9086;width:0;height:10" coordorigin="7370,9086" coordsize="0,10">
                                                                                                                                                                      <v:shape style="position:absolute;left:7370;top:9086;width:0;height:10" coordorigin="7370,9086" coordsize="0,10" path="m7370,9086l7370,9096e" filled="f" stroked="t" strokeweight="0.58pt" strokecolor="#00000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7375;top:9091;width:4104;height:0" coordorigin="7375,9091" coordsize="4104,0">
                                                                                                                                                                        <v:shape style="position:absolute;left:7375;top:9091;width:4104;height:0" coordorigin="7375,9091" coordsize="4104,0" path="m11479,9091l7375,9091e" filled="f" stroked="t" strokeweight="0.58pt" strokecolor="#00000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11484;top:9086;width:0;height:10" coordorigin="11484,9086" coordsize="0,10">
                                                                                                                                                                          <v:shape style="position:absolute;left:11484;top:9086;width:0;height:10" coordorigin="11484,9086" coordsize="0,10" path="m11484,9086l11484,9096e" filled="f" stroked="t" strokeweight="0.58pt" strokecolor="#00000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style="position:absolute;left:11489;top:9091;width:3960;height:0" coordorigin="11489,9091" coordsize="3960,0">
                                                                                                                                                                            <v:shape style="position:absolute;left:11489;top:9091;width:3960;height:0" coordorigin="11489,9091" coordsize="3960,0" path="m15449,9091l11489,9091e" filled="f" stroked="t" strokeweight="0.58pt" strokecolor="#000000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style="position:absolute;left:15453;top:9086;width:0;height:10" coordorigin="15453,9086" coordsize="0,10">
                                                                                                                                                                              <v:shape style="position:absolute;left:15453;top:9086;width:0;height:10" coordorigin="15453,9086" coordsize="0,10" path="m15453,9086l15453,9096e" filled="f" stroked="t" strokeweight="0.58pt" strokecolor="#000000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style="position:absolute;left:1025;top:9096;width:0;height:1464" coordorigin="1025,9096" coordsize="0,1464">
                                                                                                                                                                                <v:shape style="position:absolute;left:1025;top:9096;width:0;height:1464" coordorigin="1025,9096" coordsize="0,1464" path="m1025,9096l1025,10560e" filled="f" stroked="t" strokeweight="0.58pt" strokecolor="#000000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style="position:absolute;left:1025;top:10560;width:0;height:10" coordorigin="1025,10560" coordsize="0,10">
                                                                                                                                                                                  <v:shape style="position:absolute;left:1025;top:10560;width:0;height:10" coordorigin="1025,10560" coordsize="0,10" path="m1025,10560l1025,10570e" filled="f" stroked="t" strokeweight="0.58pt" strokecolor="#000000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style="position:absolute;left:1025;top:10560;width:0;height:10" coordorigin="1025,10560" coordsize="0,10">
                                                                                                                                                                                    <v:shape style="position:absolute;left:1025;top:10560;width:0;height:10" coordorigin="1025,10560" coordsize="0,10" path="m1025,10560l1025,10570e" filled="f" stroked="t" strokeweight="0.58pt" strokecolor="#000000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style="position:absolute;left:1029;top:10565;width:2371;height:0" coordorigin="1029,10565" coordsize="2371,0">
                                                                                                                                                                                      <v:shape style="position:absolute;left:1029;top:10565;width:2371;height:0" coordorigin="1029,10565" coordsize="2371,0" path="m3401,10565l1029,10565e" filled="f" stroked="t" strokeweight="0.58pt" strokecolor="#000000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style="position:absolute;left:3405;top:9096;width:0;height:1464" coordorigin="3405,9096" coordsize="0,1464">
                                                                                                                                                                                        <v:shape style="position:absolute;left:3405;top:9096;width:0;height:1464" coordorigin="3405,9096" coordsize="0,1464" path="m3405,9096l3405,10560e" filled="f" stroked="t" strokeweight="0.58pt" strokecolor="#000000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style="position:absolute;left:3405;top:10560;width:0;height:10" coordorigin="3405,10560" coordsize="0,10">
                                                                                                                                                                                          <v:shape style="position:absolute;left:3405;top:10560;width:0;height:10" coordorigin="3405,10560" coordsize="0,10" path="m3405,10560l3405,10570e" filled="f" stroked="t" strokeweight="0.58pt" strokecolor="#000000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style="position:absolute;left:3410;top:10565;width:3955;height:0" coordorigin="3410,10565" coordsize="3955,0">
                                                                                                                                                                                            <v:shape style="position:absolute;left:3410;top:10565;width:3955;height:0" coordorigin="3410,10565" coordsize="3955,0" path="m7365,10565l3410,10565e" filled="f" stroked="t" strokeweight="0.58pt" strokecolor="#000000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style="position:absolute;left:7370;top:9096;width:0;height:1464" coordorigin="7370,9096" coordsize="0,1464">
                                                                                                                                                                                              <v:shape style="position:absolute;left:7370;top:9096;width:0;height:1464" coordorigin="7370,9096" coordsize="0,1464" path="m7370,9096l7370,10560e" filled="f" stroked="t" strokeweight="0.58pt" strokecolor="#000000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style="position:absolute;left:7370;top:10560;width:0;height:10" coordorigin="7370,10560" coordsize="0,10">
                                                                                                                                                                                                <v:shape style="position:absolute;left:7370;top:10560;width:0;height:10" coordorigin="7370,10560" coordsize="0,10" path="m7370,10560l7370,10570e" filled="f" stroked="t" strokeweight="0.58pt" strokecolor="#000000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style="position:absolute;left:7375;top:10565;width:4104;height:0" coordorigin="7375,10565" coordsize="4104,0">
                                                                                                                                                                                                  <v:shape style="position:absolute;left:7375;top:10565;width:4104;height:0" coordorigin="7375,10565" coordsize="4104,0" path="m11479,10565l7375,10565e" filled="f" stroked="t" strokeweight="0.58pt" strokecolor="#000000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style="position:absolute;left:11484;top:9096;width:0;height:1464" coordorigin="11484,9096" coordsize="0,1464">
                                                                                                                                                                                                    <v:shape style="position:absolute;left:11484;top:9096;width:0;height:1464" coordorigin="11484,9096" coordsize="0,1464" path="m11484,9096l11484,10560e" filled="f" stroked="t" strokeweight="0.58pt" strokecolor="#000000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style="position:absolute;left:11484;top:10560;width:0;height:10" coordorigin="11484,10560" coordsize="0,10">
                                                                                                                                                                                                      <v:shape style="position:absolute;left:11484;top:10560;width:0;height:10" coordorigin="11484,10560" coordsize="0,10" path="m11484,10560l11484,10570e" filled="f" stroked="t" strokeweight="0.58pt" strokecolor="#000000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style="position:absolute;left:11489;top:10565;width:3960;height:0" coordorigin="11489,10565" coordsize="3960,0">
                                                                                                                                                                                                        <v:shape style="position:absolute;left:11489;top:10565;width:3960;height:0" coordorigin="11489,10565" coordsize="3960,0" path="m15449,10565l11489,10565e" filled="f" stroked="t" strokeweight="0.58pt" strokecolor="#000000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style="position:absolute;left:15453;top:9096;width:0;height:1464" coordorigin="15453,9096" coordsize="0,1464">
                                                                                                                                                                                                          <v:shape style="position:absolute;left:15453;top:9096;width:0;height:1464" coordorigin="15453,9096" coordsize="0,1464" path="m15453,9096l15453,10560e" filled="f" stroked="t" strokeweight="0.58pt" strokecolor="#000000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style="position:absolute;left:15453;top:10560;width:0;height:10" coordorigin="15453,10560" coordsize="0,10">
                                                                                                                                                                                                            <v:shape style="position:absolute;left:15453;top:10560;width:0;height:10" coordorigin="15453,10560" coordsize="0,10" path="m15453,10560l15453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style="position:absolute;left:15453;top:10560;width:0;height:10" coordorigin="15453,10560" coordsize="0,10">
                                                                                                                                                                                                              <v:shape style="position:absolute;left:15453;top:10560;width:0;height:10" coordorigin="15453,10560" coordsize="0,10" path="m15453,10560l15453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142.8pt;width:198.48pt;height:391.2pt;mso-position-horizontal-relative:page;mso-position-vertical-relative:page;z-index:-2454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9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86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9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5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93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-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142.8pt;width:205.68pt;height:391.2pt;mso-position-horizontal-relative:page;mso-position-vertical-relative:page;z-index:-245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459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57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915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0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17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190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66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1"/>
                      <w:sz w:val="20"/>
                      <w:szCs w:val="20"/>
                    </w:rPr>
                    <w:t>-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20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142.8pt;width:198.24pt;height:391.2pt;mso-position-horizontal-relative:page;mso-position-vertical-relative:page;z-index:-245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6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5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142.8pt;width:119.04pt;height:391.2pt;mso-position-horizontal-relative:page;mso-position-vertical-relative:page;z-index:-245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686" w:right="345" w:hanging="302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’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’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6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56.88pt;width:198.48pt;height:85.92pt;mso-position-horizontal-relative:page;mso-position-vertical-relative:page;z-index:-2458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10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85.92pt;mso-position-horizontal-relative:page;mso-position-vertical-relative:page;z-index:-2459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29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733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877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85.92pt;mso-position-horizontal-relative:page;mso-position-vertical-relative:page;z-index:-2460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3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85.92pt;mso-position-horizontal-relative:page;mso-position-vertical-relative:page;z-index:-246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478.18pt;mso-position-horizontal-relative:page;mso-position-vertical-relative:page;z-index:-2462" coordorigin="1019,1127" coordsize="14440,9564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1709" coordorigin="1025,1142" coordsize="0,1709">
                                    <v:shape style="position:absolute;left:1025;top:1142;width:0;height:1709" coordorigin="1025,1142" coordsize="0,1709" path="m1025,1142l1025,2851e" filled="f" stroked="t" strokeweight="0.58pt" strokecolor="#000000">
                                      <v:path arrowok="t"/>
                                    </v:shape>
                                    <v:group style="position:absolute;left:3405;top:1142;width:0;height:1709" coordorigin="3405,1142" coordsize="0,1709">
                                      <v:shape style="position:absolute;left:3405;top:1142;width:0;height:1709" coordorigin="3405,1142" coordsize="0,1709" path="m3405,1142l3405,2851e" filled="f" stroked="t" strokeweight="0.58pt" strokecolor="#000000">
                                        <v:path arrowok="t"/>
                                      </v:shape>
                                      <v:group style="position:absolute;left:7370;top:1142;width:0;height:1709" coordorigin="7370,1142" coordsize="0,1709">
                                        <v:shape style="position:absolute;left:7370;top:1142;width:0;height:1709" coordorigin="7370,1142" coordsize="0,1709" path="m7370,1142l7370,2851e" filled="f" stroked="t" strokeweight="0.58pt" strokecolor="#000000">
                                          <v:path arrowok="t"/>
                                        </v:shape>
                                        <v:group style="position:absolute;left:11484;top:1142;width:0;height:1709" coordorigin="11484,1142" coordsize="0,1709">
                                          <v:shape style="position:absolute;left:11484;top:1142;width:0;height:1709" coordorigin="11484,1142" coordsize="0,1709" path="m11484,1142l11484,2851e" filled="f" stroked="t" strokeweight="0.58pt" strokecolor="#000000">
                                            <v:path arrowok="t"/>
                                          </v:shape>
                                          <v:group style="position:absolute;left:15453;top:1142;width:0;height:1709" coordorigin="15453,1142" coordsize="0,1709">
                                            <v:shape style="position:absolute;left:15453;top:1142;width:0;height:1709" coordorigin="15453,1142" coordsize="0,1709" path="m15453,1142l15453,2851e" filled="f" stroked="t" strokeweight="0.58pt" strokecolor="#000000">
                                              <v:path arrowok="t"/>
                                            </v:shape>
                                            <v:group style="position:absolute;left:1025;top:2851;width:0;height:10" coordorigin="1025,2851" coordsize="0,10">
                                              <v:shape style="position:absolute;left:1025;top:2851;width:0;height:10" coordorigin="1025,2851" coordsize="0,10" path="m1025,2851l1025,2861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1029;top:2856;width:2371;height:0" coordorigin="1029,2856" coordsize="2371,0">
                                                <v:shape style="position:absolute;left:1029;top:2856;width:2371;height:0" coordorigin="1029,2856" coordsize="2371,0" path="m3401,2856l1029,2856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3405;top:2851;width:0;height:10" coordorigin="3405,2851" coordsize="0,10">
                                                  <v:shape style="position:absolute;left:3405;top:2851;width:0;height:10" coordorigin="3405,2851" coordsize="0,10" path="m3405,2851l3405,2861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3410;top:2856;width:3955;height:0" coordorigin="3410,2856" coordsize="3955,0">
                                                    <v:shape style="position:absolute;left:3410;top:2856;width:3955;height:0" coordorigin="3410,2856" coordsize="3955,0" path="m7365,2856l3410,2856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7370;top:2851;width:0;height:10" coordorigin="7370,2851" coordsize="0,10">
                                                      <v:shape style="position:absolute;left:7370;top:2851;width:0;height:10" coordorigin="7370,2851" coordsize="0,10" path="m7370,2851l7370,2861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7375;top:2856;width:4104;height:0" coordorigin="7375,2856" coordsize="4104,0">
                                                        <v:shape style="position:absolute;left:7375;top:2856;width:4104;height:0" coordorigin="7375,2856" coordsize="4104,0" path="m11479,2856l7375,2856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11484;top:2851;width:0;height:10" coordorigin="11484,2851" coordsize="0,10">
                                                          <v:shape style="position:absolute;left:11484;top:2851;width:0;height:10" coordorigin="11484,2851" coordsize="0,10" path="m11484,2851l11484,2861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11489;top:2856;width:3960;height:0" coordorigin="11489,2856" coordsize="3960,0">
                                                            <v:shape style="position:absolute;left:11489;top:2856;width:3960;height:0" coordorigin="11489,2856" coordsize="3960,0" path="m15449,2856l11489,2856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15453;top:2851;width:0;height:10" coordorigin="15453,2851" coordsize="0,10">
                                                              <v:shape style="position:absolute;left:15453;top:2851;width:0;height:10" coordorigin="15453,2851" coordsize="0,10" path="m15453,2851l15453,2861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1025;top:2861;width:0;height:7814" coordorigin="1025,2861" coordsize="0,7814">
                                                                <v:shape style="position:absolute;left:1025;top:2861;width:0;height:7814" coordorigin="1025,2861" coordsize="0,7814" path="m1025,2861l1025,10675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025;top:10675;width:0;height:10" coordorigin="1025,10675" coordsize="0,10">
                                                                  <v:shape style="position:absolute;left:1025;top:10675;width:0;height:10" coordorigin="1025,10675" coordsize="0,10" path="m1025,10675l1025,10685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025;top:10675;width:0;height:10" coordorigin="1025,10675" coordsize="0,10">
                                                                    <v:shape style="position:absolute;left:1025;top:10675;width:0;height:10" coordorigin="1025,10675" coordsize="0,10" path="m1025,10675l1025,10685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029;top:10680;width:2371;height:0" coordorigin="1029,10680" coordsize="2371,0">
                                                                      <v:shape style="position:absolute;left:1029;top:10680;width:2371;height:0" coordorigin="1029,10680" coordsize="2371,0" path="m3401,10680l1029,10680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3405;top:2861;width:0;height:7814" coordorigin="3405,2861" coordsize="0,7814">
                                                                        <v:shape style="position:absolute;left:3405;top:2861;width:0;height:7814" coordorigin="3405,2861" coordsize="0,7814" path="m3405,2861l3405,10675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3405;top:10675;width:0;height:10" coordorigin="3405,10675" coordsize="0,10">
                                                                          <v:shape style="position:absolute;left:3405;top:10675;width:0;height:10" coordorigin="3405,10675" coordsize="0,10" path="m3405,10675l3405,10685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3410;top:10680;width:3955;height:0" coordorigin="3410,10680" coordsize="3955,0">
                                                                            <v:shape style="position:absolute;left:3410;top:10680;width:3955;height:0" coordorigin="3410,10680" coordsize="3955,0" path="m7365,10680l3410,10680e" filled="f" stroked="t" strokeweight="0.58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7370;top:2861;width:0;height:7814" coordorigin="7370,2861" coordsize="0,7814">
                                                                              <v:shape style="position:absolute;left:7370;top:2861;width:0;height:7814" coordorigin="7370,2861" coordsize="0,7814" path="m7370,2861l7370,10675e" filled="f" stroked="t" strokeweight="0.58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7370;top:10675;width:0;height:10" coordorigin="7370,10675" coordsize="0,10">
                                                                                <v:shape style="position:absolute;left:7370;top:10675;width:0;height:10" coordorigin="7370,10675" coordsize="0,10" path="m7370,10675l7370,10685e" filled="f" stroked="t" strokeweight="0.58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7375;top:10680;width:4104;height:0" coordorigin="7375,10680" coordsize="4104,0">
                                                                                  <v:shape style="position:absolute;left:7375;top:10680;width:4104;height:0" coordorigin="7375,10680" coordsize="4104,0" path="m11479,10680l7375,10680e" filled="f" stroked="t" strokeweight="0.58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11484;top:2861;width:0;height:7814" coordorigin="11484,2861" coordsize="0,7814">
                                                                                    <v:shape style="position:absolute;left:11484;top:2861;width:0;height:7814" coordorigin="11484,2861" coordsize="0,7814" path="m11484,2861l11484,10675e" filled="f" stroked="t" strokeweight="0.58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11484;top:10675;width:0;height:10" coordorigin="11484,10675" coordsize="0,10">
                                                                                      <v:shape style="position:absolute;left:11484;top:10675;width:0;height:10" coordorigin="11484,10675" coordsize="0,10" path="m11484,10675l11484,10685e" filled="f" stroked="t" strokeweight="0.58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11489;top:10680;width:3960;height:0" coordorigin="11489,10680" coordsize="3960,0">
                                                                                        <v:shape style="position:absolute;left:11489;top:10680;width:3960;height:0" coordorigin="11489,10680" coordsize="3960,0" path="m15449,10680l11489,10680e" filled="f" stroked="t" strokeweight="0.58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15453;top:2861;width:0;height:7814" coordorigin="15453,2861" coordsize="0,7814">
                                                                                          <v:shape style="position:absolute;left:15453;top:2861;width:0;height:7814" coordorigin="15453,2861" coordsize="0,7814" path="m15453,2861l15453,10675e" filled="f" stroked="t" strokeweight="0.58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15453;top:10675;width:0;height:10" coordorigin="15453,10675" coordsize="0,10">
                                                                                            <v:shape style="position:absolute;left:15453;top:10675;width:0;height:10" coordorigin="15453,10675" coordsize="0,10" path="m15453,10675l15453,10685e" filled="f" stroked="t" strokeweight="0.58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15453;top:10675;width:0;height:10" coordorigin="15453,10675" coordsize="0,10">
                                                                                              <v:shape style="position:absolute;left:15453;top:10675;width:0;height:10" coordorigin="15453,10675" coordsize="0,10" path="m15453,10675l15453,10685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56.88pt;width:198.48pt;height:476.64pt;mso-position-horizontal-relative:page;mso-position-vertical-relative:page;z-index:-2449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6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397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194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5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5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38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20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5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934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03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23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476.64pt;mso-position-horizontal-relative:page;mso-position-vertical-relative:page;z-index:-2450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07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23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20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position w:val="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position w:val="1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589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4" w:lineRule="auto" w:line="235"/>
                    <w:ind w:left="110" w:right="9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ST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RV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81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916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9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20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42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476.64pt;mso-position-horizontal-relative:page;mso-position-vertical-relative:page;z-index:-245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476.64pt;mso-position-horizontal-relative:page;mso-position-vertical-relative:page;z-index:-245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477.7pt;mso-position-horizontal-relative:page;mso-position-vertical-relative:page;z-index:-2453" coordorigin="1019,1127" coordsize="14440,9554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9523" coordorigin="1025,1142" coordsize="0,9523">
                                    <v:shape style="position:absolute;left:1025;top:1142;width:0;height:9523" coordorigin="1025,1142" coordsize="0,9523" path="m1025,1142l1025,10666e" filled="f" stroked="t" strokeweight="0.58pt" strokecolor="#000000">
                                      <v:path arrowok="t"/>
                                    </v:shape>
                                    <v:group style="position:absolute;left:1025;top:10666;width:0;height:10" coordorigin="1025,10666" coordsize="0,10">
                                      <v:shape style="position:absolute;left:1025;top:10666;width:0;height:10" coordorigin="1025,10666" coordsize="0,10" path="m1025,10666l1025,10675e" filled="f" stroked="t" strokeweight="0.58pt" strokecolor="#000000">
                                        <v:path arrowok="t"/>
                                      </v:shape>
                                      <v:group style="position:absolute;left:1025;top:10666;width:0;height:10" coordorigin="1025,10666" coordsize="0,10">
                                        <v:shape style="position:absolute;left:1025;top:10666;width:0;height:10" coordorigin="1025,10666" coordsize="0,10" path="m1025,10666l1025,10675e" filled="f" stroked="t" strokeweight="0.58pt" strokecolor="#000000">
                                          <v:path arrowok="t"/>
                                        </v:shape>
                                        <v:group style="position:absolute;left:1029;top:10670;width:2371;height:0" coordorigin="1029,10670" coordsize="2371,0">
                                          <v:shape style="position:absolute;left:1029;top:10670;width:2371;height:0" coordorigin="1029,10670" coordsize="2371,0" path="m3401,10670l1029,10670e" filled="f" stroked="t" strokeweight="0.58pt" strokecolor="#000000">
                                            <v:path arrowok="t"/>
                                          </v:shape>
                                          <v:group style="position:absolute;left:3405;top:1142;width:0;height:9523" coordorigin="3405,1142" coordsize="0,9523">
                                            <v:shape style="position:absolute;left:3405;top:1142;width:0;height:9523" coordorigin="3405,1142" coordsize="0,9523" path="m3405,1142l3405,10666e" filled="f" stroked="t" strokeweight="0.58pt" strokecolor="#000000">
                                              <v:path arrowok="t"/>
                                            </v:shape>
                                            <v:group style="position:absolute;left:3405;top:10666;width:0;height:10" coordorigin="3405,10666" coordsize="0,10">
                                              <v:shape style="position:absolute;left:3405;top:10666;width:0;height:10" coordorigin="3405,10666" coordsize="0,10" path="m3405,10666l3405,10675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3410;top:10670;width:3955;height:0" coordorigin="3410,10670" coordsize="3955,0">
                                                <v:shape style="position:absolute;left:3410;top:10670;width:3955;height:0" coordorigin="3410,10670" coordsize="3955,0" path="m7365,10670l3410,10670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7370;top:1142;width:0;height:9523" coordorigin="7370,1142" coordsize="0,9523">
                                                  <v:shape style="position:absolute;left:7370;top:1142;width:0;height:9523" coordorigin="7370,1142" coordsize="0,9523" path="m7370,1142l7370,10666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7370;top:10666;width:0;height:10" coordorigin="7370,10666" coordsize="0,10">
                                                    <v:shape style="position:absolute;left:7370;top:10666;width:0;height:10" coordorigin="7370,10666" coordsize="0,10" path="m7370,10666l7370,10675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7375;top:10670;width:4104;height:0" coordorigin="7375,10670" coordsize="4104,0">
                                                      <v:shape style="position:absolute;left:7375;top:10670;width:4104;height:0" coordorigin="7375,10670" coordsize="4104,0" path="m11479,10670l7375,10670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11484;top:1142;width:0;height:9523" coordorigin="11484,1142" coordsize="0,9523">
                                                        <v:shape style="position:absolute;left:11484;top:1142;width:0;height:9523" coordorigin="11484,1142" coordsize="0,9523" path="m11484,1142l11484,10666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11484;top:10666;width:0;height:10" coordorigin="11484,10666" coordsize="0,10">
                                                          <v:shape style="position:absolute;left:11484;top:10666;width:0;height:10" coordorigin="11484,10666" coordsize="0,10" path="m11484,10666l11484,10675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11489;top:10670;width:3960;height:0" coordorigin="11489,10670" coordsize="3960,0">
                                                            <v:shape style="position:absolute;left:11489;top:10670;width:3960;height:0" coordorigin="11489,10670" coordsize="3960,0" path="m15449,10670l11489,10670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15453;top:1142;width:0;height:9523" coordorigin="15453,1142" coordsize="0,9523">
                                                              <v:shape style="position:absolute;left:15453;top:1142;width:0;height:9523" coordorigin="15453,1142" coordsize="0,9523" path="m15453,1142l15453,10666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15453;top:10666;width:0;height:10" coordorigin="15453,10666" coordsize="0,10">
                                                                <v:shape style="position:absolute;left:15453;top:10666;width:0;height:10" coordorigin="15453,10666" coordsize="0,10" path="m15453,10666l15453,10675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5453;top:10666;width:0;height:10" coordorigin="15453,10666" coordsize="0,10">
                                                                  <v:shape style="position:absolute;left:15453;top:10666;width:0;height:10" coordorigin="15453,10666" coordsize="0,10" path="m15453,10666l15453,10675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56.88pt;width:198.48pt;height:61.68pt;mso-position-horizontal-relative:page;mso-position-vertical-relative:page;z-index:-2429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2595"/>
                  </w:pPr>
                  <w:r>
                    <w:rPr>
                      <w:rFonts w:cs="Candara" w:hAnsi="Candara" w:eastAsia="Candara" w:ascii="Candara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61.68pt;mso-position-horizontal-relative:page;mso-position-vertical-relative:page;z-index:-2430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205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9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61.68pt;mso-position-horizontal-relative:page;mso-position-vertical-relative:page;z-index:-243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61.68pt;mso-position-horizontal-relative:page;mso-position-vertical-relative:page;z-index:-243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491.76pt;width:198.48pt;height:36.96pt;mso-position-horizontal-relative:page;mso-position-vertical-relative:page;z-index:-243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491.76pt;width:205.68pt;height:36.96pt;mso-position-horizontal-relative:page;mso-position-vertical-relative:page;z-index:-2434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71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491.76pt;width:198.24pt;height:36.96pt;mso-position-horizontal-relative:page;mso-position-vertical-relative:page;z-index:-243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è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491.76pt;width:119.04pt;height:36.96pt;mso-position-horizontal-relative:page;mso-position-vertical-relative:page;z-index:-2436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2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center"/>
                    <w:ind w:left="765" w:right="767"/>
                  </w:pP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271.2pt;width:198.48pt;height:220.56pt;mso-position-horizontal-relative:page;mso-position-vertical-relative:page;z-index:-2437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6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278" w:right="629" w:hanging="168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7"/>
                      <w:szCs w:val="17"/>
                    </w:rPr>
                    <w:jc w:val="left"/>
                    <w:spacing w:before="4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278" w:right="271" w:hanging="168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auto" w:line="481"/>
                    <w:ind w:left="110" w:right="2005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271.2pt;width:205.68pt;height:220.56pt;mso-position-horizontal-relative:page;mso-position-vertical-relative:page;z-index:-2438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6"/>
                    <w:ind w:left="110" w:right="67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8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271.2pt;width:198.24pt;height:220.56pt;mso-position-horizontal-relative:page;mso-position-vertical-relative:page;z-index:-2439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6"/>
                    <w:ind w:left="106" w:right="64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ù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è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6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3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271.2pt;width:119.04pt;height:220.56pt;mso-position-horizontal-relative:page;mso-position-vertical-relative:page;z-index:-2440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1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470"/>
                  </w:pP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219.6pt;width:198.48pt;height:51.6pt;mso-position-horizontal-relative:page;mso-position-vertical-relative:page;z-index:-2441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ind w:left="1272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219.6pt;width:205.68pt;height:51.6pt;mso-position-horizontal-relative:page;mso-position-vertical-relative:page;z-index:-2442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ind w:left="1534" w:right="154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À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219.6pt;width:198.24pt;height:51.6pt;mso-position-horizontal-relative:page;mso-position-vertical-relative:page;z-index:-244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spacing w:before="2"/>
                    <w:ind w:left="763" w:right="76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99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1"/>
                      <w:w w:val="99"/>
                      <w:sz w:val="28"/>
                      <w:szCs w:val="28"/>
                    </w:rPr>
                    <w:t>Z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219.6pt;width:119.04pt;height:51.6pt;mso-position-horizontal-relative:page;mso-position-vertical-relative:page;z-index:-2444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0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lineRule="exact" w:line="340"/>
                    <w:ind w:left="605" w:right="553" w:firstLine="139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202.08pt;width:721.44pt;height:17.52pt;mso-position-horizontal-relative:page;mso-position-vertical-relative:page;z-index:-244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before="2"/>
                    <w:ind w:left="6456"/>
                  </w:pP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143.04pt;width:721.44pt;height:59.04pt;mso-position-horizontal-relative:page;mso-position-vertical-relative:page;z-index:-244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spacing w:before="2"/>
                    <w:ind w:left="4108" w:right="4097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3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SE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8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ze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2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ind w:left="4669" w:right="4667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6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142.51pt;width:722.02pt;height:386.74pt;mso-position-horizontal-relative:page;mso-position-vertical-relative:page;z-index:-2447" coordorigin="1019,2850" coordsize="14440,7735">
            <v:group style="position:absolute;left:1034;top:2866;width:14414;height:1171" coordorigin="1034,2866" coordsize="14414,1171">
              <v:shape style="position:absolute;left:1034;top:2866;width:14414;height:1171" coordorigin="1034,2866" coordsize="14414,1171" path="m1034,2866l1034,4037,15449,4037,15449,2866,1034,2866xe" filled="t" fillcolor="#B2A1C7" stroked="f">
                <v:path arrowok="t"/>
                <v:fill/>
              </v:shape>
              <v:group style="position:absolute;left:1135;top:2866;width:14213;height:389" coordorigin="1135,2866" coordsize="14213,389">
                <v:shape style="position:absolute;left:1135;top:2866;width:14213;height:389" coordorigin="1135,2866" coordsize="14213,389" path="m1135,2866l1135,3254,15348,3254,15348,2866,1135,2866xe" filled="t" fillcolor="#B2A1C7" stroked="f">
                  <v:path arrowok="t"/>
                  <v:fill/>
                </v:shape>
                <v:group style="position:absolute;left:1135;top:3254;width:14213;height:394" coordorigin="1135,3254" coordsize="14213,394">
                  <v:shape style="position:absolute;left:1135;top:3254;width:14213;height:394" coordorigin="1135,3254" coordsize="14213,394" path="m1135,3254l1135,3648,15348,3648,15348,3254,1135,3254xe" filled="t" fillcolor="#B2A1C7" stroked="f">
                    <v:path arrowok="t"/>
                    <v:fill/>
                  </v:shape>
                  <v:group style="position:absolute;left:1135;top:3648;width:14213;height:389" coordorigin="1135,3648" coordsize="14213,389">
                    <v:shape style="position:absolute;left:1135;top:3648;width:14213;height:389" coordorigin="1135,3648" coordsize="14213,389" path="m1135,3648l1135,4037,15348,4037,15348,3648,1135,3648xe" filled="t" fillcolor="#B2A1C7" stroked="f">
                      <v:path arrowok="t"/>
                      <v:fill/>
                    </v:shape>
                    <v:group style="position:absolute;left:1025;top:2856;width:0;height:10" coordorigin="1025,2856" coordsize="0,10">
                      <v:shape style="position:absolute;left:1025;top:2856;width:0;height:10" coordorigin="1025,2856" coordsize="0,10" path="m1025,2856l1025,2866e" filled="f" stroked="t" strokeweight="0.58pt" strokecolor="#000000">
                        <v:path arrowok="t"/>
                      </v:shape>
                      <v:group style="position:absolute;left:1025;top:2856;width:0;height:10" coordorigin="1025,2856" coordsize="0,10">
                        <v:shape style="position:absolute;left:1025;top:2856;width:0;height:10" coordorigin="1025,2856" coordsize="0,10" path="m1025,2856l1025,2866e" filled="f" stroked="t" strokeweight="0.58pt" strokecolor="#000000">
                          <v:path arrowok="t"/>
                        </v:shape>
                        <v:group style="position:absolute;left:1029;top:2861;width:14419;height:0" coordorigin="1029,2861" coordsize="14419,0">
                          <v:shape style="position:absolute;left:1029;top:2861;width:14419;height:0" coordorigin="1029,2861" coordsize="14419,0" path="m15449,2861l1029,2861e" filled="f" stroked="t" strokeweight="0.58pt" strokecolor="#000000">
                            <v:path arrowok="t"/>
                          </v:shape>
                          <v:group style="position:absolute;left:15453;top:2856;width:0;height:10" coordorigin="15453,2856" coordsize="0,10">
                            <v:shape style="position:absolute;left:15453;top:2856;width:0;height:10" coordorigin="15453,2856" coordsize="0,10" path="m15453,2856l15453,2866e" filled="f" stroked="t" strokeweight="0.58pt" strokecolor="#000000">
                              <v:path arrowok="t"/>
                            </v:shape>
                            <v:group style="position:absolute;left:15453;top:2856;width:0;height:10" coordorigin="15453,2856" coordsize="0,10">
                              <v:shape style="position:absolute;left:15453;top:2856;width:0;height:10" coordorigin="15453,2856" coordsize="0,10" path="m15453,2856l15453,2866e" filled="f" stroked="t" strokeweight="0.58pt" strokecolor="#000000">
                                <v:path arrowok="t"/>
                              </v:shape>
                              <v:group style="position:absolute;left:1025;top:2866;width:0;height:1171" coordorigin="1025,2866" coordsize="0,1171">
                                <v:shape style="position:absolute;left:1025;top:2866;width:0;height:1171" coordorigin="1025,2866" coordsize="0,1171" path="m1025,2866l1025,4037e" filled="f" stroked="t" strokeweight="0.58pt" strokecolor="#000000">
                                  <v:path arrowok="t"/>
                                </v:shape>
                                <v:group style="position:absolute;left:15453;top:2866;width:0;height:1171" coordorigin="15453,2866" coordsize="0,1171">
                                  <v:shape style="position:absolute;left:15453;top:2866;width:0;height:1171" coordorigin="15453,2866" coordsize="0,1171" path="m15453,2866l15453,4037e" filled="f" stroked="t" strokeweight="0.58pt" strokecolor="#000000">
                                    <v:path arrowok="t"/>
                                  </v:shape>
                                  <v:group style="position:absolute;left:3295;top:4046;width:110;height:341" coordorigin="3295,4046" coordsize="110,341">
                                    <v:shape style="position:absolute;left:3295;top:4046;width:110;height:341" coordorigin="3295,4046" coordsize="110,341" path="m3295,4046l3295,4387,3405,4387,3405,4046,3295,4046xe" filled="t" fillcolor="#E5DFEC" stroked="f">
                                      <v:path arrowok="t"/>
                                      <v:fill/>
                                    </v:shape>
                                    <v:group style="position:absolute;left:1034;top:4046;width:101;height:341" coordorigin="1034,4046" coordsize="101,341">
                                      <v:shape style="position:absolute;left:1034;top:4046;width:101;height:341" coordorigin="1034,4046" coordsize="101,341" path="m1034,4046l1034,4387,1135,4387,1135,4046,1034,4046xe" filled="t" fillcolor="#E5DFEC" stroked="f">
                                        <v:path arrowok="t"/>
                                        <v:fill/>
                                      </v:shape>
                                      <v:group style="position:absolute;left:1135;top:4046;width:2160;height:341" coordorigin="1135,4046" coordsize="2160,341">
                                        <v:shape style="position:absolute;left:1135;top:4046;width:2160;height:341" coordorigin="1135,4046" coordsize="2160,341" path="m1135,4046l1135,4387,3295,4387,3295,4046,1135,4046xe" filled="t" fillcolor="#E5DFEC" stroked="f">
                                          <v:path arrowok="t"/>
                                          <v:fill/>
                                        </v:shape>
                                        <v:group style="position:absolute;left:7265;top:4046;width:110;height:341" coordorigin="7265,4046" coordsize="110,341">
                                          <v:shape style="position:absolute;left:7265;top:4046;width:110;height:341" coordorigin="7265,4046" coordsize="110,341" path="m7265,4046l7265,4387,7375,4387,7375,4046,7265,4046xe" filled="t" fillcolor="#E5DFEC" stroked="f">
                                            <v:path arrowok="t"/>
                                            <v:fill/>
                                          </v:shape>
                                          <v:group style="position:absolute;left:3405;top:4046;width:106;height:341" coordorigin="3405,4046" coordsize="106,341">
                                            <v:shape style="position:absolute;left:3405;top:4046;width:106;height:341" coordorigin="3405,4046" coordsize="106,341" path="m3405,4046l3405,4387,3511,4387,3511,4046,3405,4046xe" filled="t" fillcolor="#E5DFEC" stroked="f">
                                              <v:path arrowok="t"/>
                                              <v:fill/>
                                            </v:shape>
                                            <v:group style="position:absolute;left:3511;top:4046;width:3754;height:341" coordorigin="3511,4046" coordsize="3754,341">
                                              <v:shape style="position:absolute;left:3511;top:4046;width:3754;height:341" coordorigin="3511,4046" coordsize="3754,341" path="m3511,4046l3511,4387,7265,4387,7265,4046,3511,4046xe" filled="t" fillcolor="#E5DFEC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15348;top:4046;width:101;height:341" coordorigin="15348,4046" coordsize="101,341">
                                                <v:shape style="position:absolute;left:15348;top:4046;width:101;height:341" coordorigin="15348,4046" coordsize="101,341" path="m15348,4046l15348,4387,15449,4387,15449,4046,15348,4046xe" filled="t" fillcolor="#E5DFEC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7375;top:4046;width:106;height:341" coordorigin="7375,4046" coordsize="106,341">
                                                  <v:shape style="position:absolute;left:7375;top:4046;width:106;height:341" coordorigin="7375,4046" coordsize="106,341" path="m7375,4046l7375,4387,7481,4387,7481,4046,7375,4046xe" filled="t" fillcolor="#E5DFEC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7481;top:4046;width:7867;height:341" coordorigin="7481,4046" coordsize="7867,341">
                                                    <v:shape style="position:absolute;left:7481;top:4046;width:7867;height:341" coordorigin="7481,4046" coordsize="7867,341" path="m7481,4046l7481,4387,15348,4387,15348,4046,7481,4046xe" filled="t" fillcolor="#E5DFEC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1025;top:4037;width:0;height:10" coordorigin="1025,4037" coordsize="0,10">
                                                      <v:shape style="position:absolute;left:1025;top:4037;width:0;height:10" coordorigin="1025,4037" coordsize="0,10" path="m1025,4037l1025,4046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1029;top:4042;width:2376;height:0" coordorigin="1029,4042" coordsize="2376,0">
                                                        <v:shape style="position:absolute;left:1029;top:4042;width:2376;height:0" coordorigin="1029,4042" coordsize="2376,0" path="m3405,4042l1029,4042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3410;top:4037;width:0;height:10" coordorigin="3410,4037" coordsize="0,10">
                                                          <v:shape style="position:absolute;left:3410;top:4037;width:0;height:10" coordorigin="3410,4037" coordsize="0,10" path="m3410,4037l3410,4046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3415;top:4042;width:3955;height:0" coordorigin="3415,4042" coordsize="3955,0">
                                                            <v:shape style="position:absolute;left:3415;top:4042;width:3955;height:0" coordorigin="3415,4042" coordsize="3955,0" path="m7370,4042l3415,4042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7375;top:4037;width:0;height:10" coordorigin="7375,4037" coordsize="0,10">
                                                              <v:shape style="position:absolute;left:7375;top:4037;width:0;height:10" coordorigin="7375,4037" coordsize="0,10" path="m7375,4037l7375,4046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7380;top:4042;width:8069;height:0" coordorigin="7380,4042" coordsize="8069,0">
                                                                <v:shape style="position:absolute;left:7380;top:4042;width:8069;height:0" coordorigin="7380,4042" coordsize="8069,0" path="m15449,4042l7380,4042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5453;top:4037;width:0;height:10" coordorigin="15453,4037" coordsize="0,10">
                                                                  <v:shape style="position:absolute;left:15453;top:4037;width:0;height:10" coordorigin="15453,4037" coordsize="0,10" path="m15453,4037l15453,4046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025;top:4046;width:0;height:341" coordorigin="1025,4046" coordsize="0,341">
                                                                    <v:shape style="position:absolute;left:1025;top:4046;width:0;height:341" coordorigin="1025,4046" coordsize="0,341" path="m1025,4046l1025,4387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5453;top:4046;width:0;height:341" coordorigin="15453,4046" coordsize="0,341">
                                                                      <v:shape style="position:absolute;left:15453;top:4046;width:0;height:341" coordorigin="15453,4046" coordsize="0,341" path="m15453,4046l15453,4387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1034;top:4397;width:2366;height:1027" coordorigin="1034,4397" coordsize="2366,1027">
                                                                        <v:shape style="position:absolute;left:1034;top:4397;width:2366;height:1027" coordorigin="1034,4397" coordsize="2366,1027" path="m1034,4397l1034,5424,3401,5424,3401,4397,1034,4397xe" filled="t" fillcolor="#E5DFEC" stroked="f">
                                                                          <v:path arrowok="t"/>
                                                                          <v:fill/>
                                                                        </v:shape>
                                                                        <v:group style="position:absolute;left:1135;top:4570;width:2160;height:341" coordorigin="1135,4570" coordsize="2160,341">
                                                                          <v:shape style="position:absolute;left:1135;top:4570;width:2160;height:341" coordorigin="1135,4570" coordsize="2160,341" path="m1135,4570l1135,4910,3295,4910,3295,4570,1135,4570xe" filled="t" fillcolor="#E5DFEC" stroked="f">
                                                                            <v:path arrowok="t"/>
                                                                            <v:fill/>
                                                                          </v:shape>
                                                                          <v:group style="position:absolute;left:1135;top:4910;width:2160;height:346" coordorigin="1135,4910" coordsize="2160,346">
                                                                            <v:shape style="position:absolute;left:1135;top:4910;width:2160;height:346" coordorigin="1135,4910" coordsize="2160,346" path="m1135,4910l1135,5256,3295,5256,3295,4910,1135,4910xe" filled="t" fillcolor="#E5DFEC" stroked="f">
                                                                              <v:path arrowok="t"/>
                                                                              <v:fill/>
                                                                            </v:shape>
                                                                            <v:group style="position:absolute;left:3410;top:4397;width:3960;height:1027" coordorigin="3410,4397" coordsize="3960,1027">
                                                                              <v:shape style="position:absolute;left:3410;top:4397;width:3960;height:1027" coordorigin="3410,4397" coordsize="3960,1027" path="m3410,4397l3410,5424,7370,5424,7370,4397,3410,4397xe" filled="t" fillcolor="#E5DFEC" stroked="f">
                                                                                <v:path arrowok="t"/>
                                                                                <v:fill/>
                                                                              </v:shape>
                                                                              <v:group style="position:absolute;left:3511;top:4397;width:3754;height:346" coordorigin="3511,4397" coordsize="3754,346">
                                                                                <v:shape style="position:absolute;left:3511;top:4397;width:3754;height:346" coordorigin="3511,4397" coordsize="3754,346" path="m3511,4397l3511,4742,7265,4742,7265,4397,3511,4397xe" filled="t" fillcolor="#E5DFEC" stroked="f">
                                                                                  <v:path arrowok="t"/>
                                                                                  <v:fill/>
                                                                                </v:shape>
                                                                                <v:group style="position:absolute;left:3511;top:4742;width:3754;height:341" coordorigin="3511,4742" coordsize="3754,341">
                                                                                  <v:shape style="position:absolute;left:3511;top:4742;width:3754;height:341" coordorigin="3511,4742" coordsize="3754,341" path="m3511,4742l3511,5083,7265,5083,7265,4742,3511,4742xe" filled="t" fillcolor="#E5DFEC" stroked="f">
                                                                                    <v:path arrowok="t"/>
                                                                                    <v:fill/>
                                                                                  </v:shape>
                                                                                  <v:group style="position:absolute;left:3511;top:5083;width:3754;height:341" coordorigin="3511,5083" coordsize="3754,341">
                                                                                    <v:shape style="position:absolute;left:3511;top:5083;width:3754;height:341" coordorigin="3511,5083" coordsize="3754,341" path="m3511,5083l3511,5424,7265,5424,7265,5083,3511,5083xe" filled="t" fillcolor="#E5DFEC" stroked="f">
                                                                                      <v:path arrowok="t"/>
                                                                                      <v:fill/>
                                                                                    </v:shape>
                                                                                    <v:group style="position:absolute;left:7380;top:4397;width:4099;height:1027" coordorigin="7380,4397" coordsize="4099,1027">
                                                                                      <v:shape style="position:absolute;left:7380;top:4397;width:4099;height:1027" coordorigin="7380,4397" coordsize="4099,1027" path="m7380,4397l7380,5424,11479,5424,11479,4397,7380,4397xe" filled="t" fillcolor="#E5DFEC" stroked="f">
                                                                                        <v:path arrowok="t"/>
                                                                                        <v:fill/>
                                                                                      </v:shape>
                                                                                      <v:group style="position:absolute;left:7481;top:4397;width:3898;height:346" coordorigin="7481,4397" coordsize="3898,346">
                                                                                        <v:shape style="position:absolute;left:7481;top:4397;width:3898;height:346" coordorigin="7481,4397" coordsize="3898,346" path="m7481,4397l7481,4742,11378,4742,11378,4397,7481,4397xe" filled="t" fillcolor="#E5DFEC" stroked="f">
                                                                                          <v:path arrowok="t"/>
                                                                                          <v:fill/>
                                                                                        </v:shape>
                                                                                        <v:group style="position:absolute;left:7481;top:4742;width:3898;height:341" coordorigin="7481,4742" coordsize="3898,341">
                                                                                          <v:shape style="position:absolute;left:7481;top:4742;width:3898;height:341" coordorigin="7481,4742" coordsize="3898,341" path="m7481,4742l7481,5083,11378,5083,11378,4742,7481,4742xe" filled="t" fillcolor="#E5DFEC" stroked="f">
                                                                                            <v:path arrowok="t"/>
                                                                                            <v:fill/>
                                                                                          </v:shape>
                                                                                          <v:group style="position:absolute;left:11489;top:4397;width:3960;height:1027" coordorigin="11489,4397" coordsize="3960,1027">
                                                                                            <v:shape style="position:absolute;left:11489;top:4397;width:3960;height:1027" coordorigin="11489,4397" coordsize="3960,1027" path="m11489,4397l11489,5424,15449,5424,15449,4397,11489,4397xe" filled="t" fillcolor="#E5DFEC" stroked="f">
                                                                                              <v:path arrowok="t"/>
                                                                                              <v:fill/>
                                                                                            </v:shape>
                                                                                            <v:group style="position:absolute;left:11594;top:4397;width:3754;height:346" coordorigin="11594,4397" coordsize="3754,346">
                                                                                              <v:shape style="position:absolute;left:11594;top:4397;width:3754;height:346" coordorigin="11594,4397" coordsize="3754,346" path="m11594,4397l11594,4742,15348,4742,15348,4397,11594,4397xe" filled="t" fillcolor="#E5DFEC" stroked="f">
                                                                                                <v:path arrowok="t"/>
                                                                                                <v:fill/>
                                                                                              </v:shape>
                                                                                              <v:group style="position:absolute;left:11594;top:4742;width:3754;height:341" coordorigin="11594,4742" coordsize="3754,341">
                                                                                                <v:shape style="position:absolute;left:11594;top:4742;width:3754;height:341" coordorigin="11594,4742" coordsize="3754,341" path="m11594,4742l11594,5083,15348,5083,15348,4742,11594,4742xe" filled="t" fillcolor="#E5DFEC" stroked="f">
                                                                                                  <v:path arrowok="t"/>
                                                                                                  <v:fill/>
                                                                                                </v:shape>
                                                                                                <v:group style="position:absolute;left:1025;top:4387;width:0;height:10" coordorigin="1025,4387" coordsize="0,10">
                                                                                                  <v:shape style="position:absolute;left:1025;top:4387;width:0;height:10" coordorigin="1025,4387" coordsize="0,10" path="m1025,4387l1025,4397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1029;top:4392;width:2371;height:0" coordorigin="1029,4392" coordsize="2371,0">
                                                                                                    <v:shape style="position:absolute;left:1029;top:4392;width:2371;height:0" coordorigin="1029,4392" coordsize="2371,0" path="m3401,4392l1029,4392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405;top:4387;width:0;height:10" coordorigin="3405,4387" coordsize="0,10">
                                                                                                      <v:shape style="position:absolute;left:3405;top:4387;width:0;height:10" coordorigin="3405,4387" coordsize="0,10" path="m3405,4387l3405,4397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415;top:4387;width:0;height:10" coordorigin="3415,4387" coordsize="0,10">
                                                                                                        <v:shape style="position:absolute;left:3415;top:4387;width:0;height:10" coordorigin="3415,4387" coordsize="0,10" path="m3415,4387l3415,4397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420;top:4392;width:3946;height:0" coordorigin="3420,4392" coordsize="3946,0">
                                                                                                          <v:shape style="position:absolute;left:3420;top:4392;width:3946;height:0" coordorigin="3420,4392" coordsize="3946,0" path="m7365,4392l3420,4392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7370;top:4387;width:0;height:10" coordorigin="7370,4387" coordsize="0,10">
                                                                                                            <v:shape style="position:absolute;left:7370;top:4387;width:0;height:10" coordorigin="7370,4387" coordsize="0,10" path="m7370,4387l7370,4397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7380;top:4387;width:0;height:10" coordorigin="7380,4387" coordsize="0,10">
                                                                                                              <v:shape style="position:absolute;left:7380;top:4387;width:0;height:10" coordorigin="7380,4387" coordsize="0,10" path="m7380,4387l7380,4397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7385;top:4392;width:4094;height:0" coordorigin="7385,4392" coordsize="4094,0">
                                                                                                                <v:shape style="position:absolute;left:7385;top:4392;width:4094;height:0" coordorigin="7385,4392" coordsize="4094,0" path="m11479,4392l7385,4392e" filled="f" stroked="t" strokeweight="0.58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11484;top:4387;width:0;height:10" coordorigin="11484,4387" coordsize="0,10">
                                                                                                                  <v:shape style="position:absolute;left:11484;top:4387;width:0;height:10" coordorigin="11484,4387" coordsize="0,10" path="m11484,4387l11484,4397e" filled="f" stroked="t" strokeweight="0.58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11489;top:4392;width:3960;height:0" coordorigin="11489,4392" coordsize="3960,0">
                                                                                                                    <v:shape style="position:absolute;left:11489;top:4392;width:3960;height:0" coordorigin="11489,4392" coordsize="3960,0" path="m15449,4392l11489,4392e" filled="f" stroked="t" strokeweight="0.58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15453;top:4387;width:0;height:10" coordorigin="15453,4387" coordsize="0,10">
                                                                                                                      <v:shape style="position:absolute;left:15453;top:4387;width:0;height:10" coordorigin="15453,4387" coordsize="0,10" path="m15453,4387l15453,4397e" filled="f" stroked="t" strokeweight="0.58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1025;top:4397;width:0;height:1027" coordorigin="1025,4397" coordsize="0,1027">
                                                                                                                        <v:shape style="position:absolute;left:1025;top:4397;width:0;height:1027" coordorigin="1025,4397" coordsize="0,1027" path="m1025,4397l1025,5424e" filled="f" stroked="t" strokeweight="0.58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3405;top:4397;width:0;height:1027" coordorigin="3405,4397" coordsize="0,1027">
                                                                                                                          <v:shape style="position:absolute;left:3405;top:4397;width:0;height:1027" coordorigin="3405,4397" coordsize="0,1027" path="m3405,4397l3405,5424e" filled="f" stroked="t" strokeweight="0.58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7370;top:4397;width:0;height:1027" coordorigin="7370,4397" coordsize="0,1027">
                                                                                                                            <v:shape style="position:absolute;left:7370;top:4397;width:0;height:1027" coordorigin="7370,4397" coordsize="0,1027" path="m7370,4397l7370,5424e" filled="f" stroked="t" strokeweight="0.58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11484;top:4397;width:0;height:1027" coordorigin="11484,4397" coordsize="0,1027">
                                                                                                                              <v:shape style="position:absolute;left:11484;top:4397;width:0;height:1027" coordorigin="11484,4397" coordsize="0,1027" path="m11484,4397l11484,5424e" filled="f" stroked="t" strokeweight="0.58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15453;top:4397;width:0;height:1027" coordorigin="15453,4397" coordsize="0,1027">
                                                                                                                                <v:shape style="position:absolute;left:15453;top:4397;width:0;height:1027" coordorigin="15453,4397" coordsize="0,1027" path="m15453,4397l15453,5424e" filled="f" stroked="t" strokeweight="0.58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1025;top:5424;width:0;height:10" coordorigin="1025,5424" coordsize="0,10">
                                                                                                                                  <v:shape style="position:absolute;left:1025;top:5424;width:0;height:10" coordorigin="1025,5424" coordsize="0,10" path="m1025,5424l1025,5434e" filled="f" stroked="t" strokeweight="0.58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1029;top:5429;width:2371;height:0" coordorigin="1029,5429" coordsize="2371,0">
                                                                                                                                    <v:shape style="position:absolute;left:1029;top:5429;width:2371;height:0" coordorigin="1029,5429" coordsize="2371,0" path="m3401,5429l1029,5429e" filled="f" stroked="t" strokeweight="0.58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3405;top:5424;width:0;height:10" coordorigin="3405,5424" coordsize="0,10">
                                                                                                                                      <v:shape style="position:absolute;left:3405;top:5424;width:0;height:10" coordorigin="3405,5424" coordsize="0,10" path="m3405,5424l3405,5434e" filled="f" stroked="t" strokeweight="0.58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3410;top:5429;width:3955;height:0" coordorigin="3410,5429" coordsize="3955,0">
                                                                                                                                        <v:shape style="position:absolute;left:3410;top:5429;width:3955;height:0" coordorigin="3410,5429" coordsize="3955,0" path="m7365,5429l3410,5429e" filled="f" stroked="t" strokeweight="0.58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7370;top:5424;width:0;height:10" coordorigin="7370,5424" coordsize="0,10">
                                                                                                                                          <v:shape style="position:absolute;left:7370;top:5424;width:0;height:10" coordorigin="7370,5424" coordsize="0,10" path="m7370,5424l7370,5434e" filled="f" stroked="t" strokeweight="0.58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7375;top:5429;width:4104;height:0" coordorigin="7375,5429" coordsize="4104,0">
                                                                                                                                            <v:shape style="position:absolute;left:7375;top:5429;width:4104;height:0" coordorigin="7375,5429" coordsize="4104,0" path="m11479,5429l7375,5429e" filled="f" stroked="t" strokeweight="0.58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11484;top:5424;width:0;height:10" coordorigin="11484,5424" coordsize="0,10">
                                                                                                                                              <v:shape style="position:absolute;left:11484;top:5424;width:0;height:10" coordorigin="11484,5424" coordsize="0,10" path="m11484,5424l11484,5434e" filled="f" stroked="t" strokeweight="0.58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11489;top:5429;width:3960;height:0" coordorigin="11489,5429" coordsize="3960,0">
                                                                                                                                                <v:shape style="position:absolute;left:11489;top:5429;width:3960;height:0" coordorigin="11489,5429" coordsize="3960,0" path="m15449,5429l11489,5429e" filled="f" stroked="t" strokeweight="0.58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15453;top:5424;width:0;height:10" coordorigin="15453,5424" coordsize="0,10">
                                                                                                                                                  <v:shape style="position:absolute;left:15453;top:5424;width:0;height:10" coordorigin="15453,5424" coordsize="0,10" path="m15453,5424l15453,5434e" filled="f" stroked="t" strokeweight="0.58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1025;top:5434;width:0;height:4397" coordorigin="1025,5434" coordsize="0,4397">
                                                                                                                                                    <v:shape style="position:absolute;left:1025;top:5434;width:0;height:4397" coordorigin="1025,5434" coordsize="0,4397" path="m1025,5434l1025,9830e" filled="f" stroked="t" strokeweight="0.58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3405;top:5434;width:0;height:4397" coordorigin="3405,5434" coordsize="0,4397">
                                                                                                                                                      <v:shape style="position:absolute;left:3405;top:5434;width:0;height:4397" coordorigin="3405,5434" coordsize="0,4397" path="m3405,5434l3405,9830e" filled="f" stroked="t" strokeweight="0.58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7370;top:5434;width:0;height:4397" coordorigin="7370,5434" coordsize="0,4397">
                                                                                                                                                        <v:shape style="position:absolute;left:7370;top:5434;width:0;height:4397" coordorigin="7370,5434" coordsize="0,4397" path="m7370,5434l7370,9830e" filled="f" stroked="t" strokeweight="0.58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11484;top:5434;width:0;height:4397" coordorigin="11484,5434" coordsize="0,4397">
                                                                                                                                                          <v:shape style="position:absolute;left:11484;top:5434;width:0;height:4397" coordorigin="11484,5434" coordsize="0,4397" path="m11484,5434l11484,9830e" filled="f" stroked="t" strokeweight="0.58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15453;top:5434;width:0;height:4397" coordorigin="15453,5434" coordsize="0,4397">
                                                                                                                                                            <v:shape style="position:absolute;left:15453;top:5434;width:0;height:4397" coordorigin="15453,5434" coordsize="0,4397" path="m15453,5434l15453,9830e" filled="f" stroked="t" strokeweight="0.58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1025;top:9830;width:0;height:10" coordorigin="1025,9830" coordsize="0,10">
                                                                                                                                                              <v:shape style="position:absolute;left:1025;top:9830;width:0;height:10" coordorigin="1025,9830" coordsize="0,10" path="m1025,9830l1025,9840e" filled="f" stroked="t" strokeweight="0.58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1029;top:9835;width:2371;height:0" coordorigin="1029,9835" coordsize="2371,0">
                                                                                                                                                                <v:shape style="position:absolute;left:1029;top:9835;width:2371;height:0" coordorigin="1029,9835" coordsize="2371,0" path="m3401,9835l1029,9835e" filled="f" stroked="t" strokeweight="0.58pt" strokecolor="#00000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3405;top:9830;width:0;height:10" coordorigin="3405,9830" coordsize="0,10">
                                                                                                                                                                  <v:shape style="position:absolute;left:3405;top:9830;width:0;height:10" coordorigin="3405,9830" coordsize="0,10" path="m3405,9830l3405,9840e" filled="f" stroked="t" strokeweight="0.58pt" strokecolor="#00000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3410;top:9835;width:3955;height:0" coordorigin="3410,9835" coordsize="3955,0">
                                                                                                                                                                    <v:shape style="position:absolute;left:3410;top:9835;width:3955;height:0" coordorigin="3410,9835" coordsize="3955,0" path="m7365,9835l3410,9835e" filled="f" stroked="t" strokeweight="0.58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7370;top:9830;width:0;height:10" coordorigin="7370,9830" coordsize="0,10">
                                                                                                                                                                      <v:shape style="position:absolute;left:7370;top:9830;width:0;height:10" coordorigin="7370,9830" coordsize="0,10" path="m7370,9830l7370,9840e" filled="f" stroked="t" strokeweight="0.58pt" strokecolor="#00000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7375;top:9835;width:4104;height:0" coordorigin="7375,9835" coordsize="4104,0">
                                                                                                                                                                        <v:shape style="position:absolute;left:7375;top:9835;width:4104;height:0" coordorigin="7375,9835" coordsize="4104,0" path="m11479,9835l7375,9835e" filled="f" stroked="t" strokeweight="0.58pt" strokecolor="#00000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11484;top:9830;width:0;height:10" coordorigin="11484,9830" coordsize="0,10">
                                                                                                                                                                          <v:shape style="position:absolute;left:11484;top:9830;width:0;height:10" coordorigin="11484,9830" coordsize="0,10" path="m11484,9830l11484,9840e" filled="f" stroked="t" strokeweight="0.58pt" strokecolor="#00000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style="position:absolute;left:11489;top:9835;width:3960;height:0" coordorigin="11489,9835" coordsize="3960,0">
                                                                                                                                                                            <v:shape style="position:absolute;left:11489;top:9835;width:3960;height:0" coordorigin="11489,9835" coordsize="3960,0" path="m15449,9835l11489,9835e" filled="f" stroked="t" strokeweight="0.58pt" strokecolor="#000000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style="position:absolute;left:15453;top:9830;width:0;height:10" coordorigin="15453,9830" coordsize="0,10">
                                                                                                                                                                              <v:shape style="position:absolute;left:15453;top:9830;width:0;height:10" coordorigin="15453,9830" coordsize="0,10" path="m15453,9830l15453,9840e" filled="f" stroked="t" strokeweight="0.58pt" strokecolor="#000000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style="position:absolute;left:1025;top:9840;width:0;height:730" coordorigin="1025,9840" coordsize="0,730">
                                                                                                                                                                                <v:shape style="position:absolute;left:1025;top:9840;width:0;height:730" coordorigin="1025,9840" coordsize="0,730" path="m1025,9840l1025,10570e" filled="f" stroked="t" strokeweight="0.58pt" strokecolor="#000000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style="position:absolute;left:1025;top:10570;width:0;height:10" coordorigin="1025,10570" coordsize="0,10">
                                                                                                                                                                                  <v:shape style="position:absolute;left:1025;top:10570;width:0;height:10" coordorigin="1025,10570" coordsize="0,10" path="m1025,10570l1025,10579e" filled="f" stroked="t" strokeweight="0.58pt" strokecolor="#000000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style="position:absolute;left:1025;top:10570;width:0;height:10" coordorigin="1025,10570" coordsize="0,10">
                                                                                                                                                                                    <v:shape style="position:absolute;left:1025;top:10570;width:0;height:10" coordorigin="1025,10570" coordsize="0,10" path="m1025,10570l1025,10579e" filled="f" stroked="t" strokeweight="0.58pt" strokecolor="#000000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style="position:absolute;left:1029;top:10574;width:2371;height:0" coordorigin="1029,10574" coordsize="2371,0">
                                                                                                                                                                                      <v:shape style="position:absolute;left:1029;top:10574;width:2371;height:0" coordorigin="1029,10574" coordsize="2371,0" path="m3401,10574l1029,10574e" filled="f" stroked="t" strokeweight="0.58pt" strokecolor="#000000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style="position:absolute;left:3405;top:9840;width:0;height:730" coordorigin="3405,9840" coordsize="0,730">
                                                                                                                                                                                        <v:shape style="position:absolute;left:3405;top:9840;width:0;height:730" coordorigin="3405,9840" coordsize="0,730" path="m3405,9840l3405,10570e" filled="f" stroked="t" strokeweight="0.58pt" strokecolor="#000000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style="position:absolute;left:3405;top:10570;width:0;height:10" coordorigin="3405,10570" coordsize="0,10">
                                                                                                                                                                                          <v:shape style="position:absolute;left:3405;top:10570;width:0;height:10" coordorigin="3405,10570" coordsize="0,10" path="m3405,10570l3405,10579e" filled="f" stroked="t" strokeweight="0.58pt" strokecolor="#000000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style="position:absolute;left:3410;top:10574;width:3955;height:0" coordorigin="3410,10574" coordsize="3955,0">
                                                                                                                                                                                            <v:shape style="position:absolute;left:3410;top:10574;width:3955;height:0" coordorigin="3410,10574" coordsize="3955,0" path="m7365,10574l3410,10574e" filled="f" stroked="t" strokeweight="0.58pt" strokecolor="#000000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style="position:absolute;left:7370;top:9840;width:0;height:730" coordorigin="7370,9840" coordsize="0,730">
                                                                                                                                                                                              <v:shape style="position:absolute;left:7370;top:9840;width:0;height:730" coordorigin="7370,9840" coordsize="0,730" path="m7370,9840l7370,10570e" filled="f" stroked="t" strokeweight="0.58pt" strokecolor="#000000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style="position:absolute;left:7370;top:10570;width:0;height:10" coordorigin="7370,10570" coordsize="0,10">
                                                                                                                                                                                                <v:shape style="position:absolute;left:7370;top:10570;width:0;height:10" coordorigin="7370,10570" coordsize="0,10" path="m7370,10570l7370,10579e" filled="f" stroked="t" strokeweight="0.58pt" strokecolor="#000000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style="position:absolute;left:7375;top:10574;width:4104;height:0" coordorigin="7375,10574" coordsize="4104,0">
                                                                                                                                                                                                  <v:shape style="position:absolute;left:7375;top:10574;width:4104;height:0" coordorigin="7375,10574" coordsize="4104,0" path="m11479,10574l7375,10574e" filled="f" stroked="t" strokeweight="0.58pt" strokecolor="#000000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style="position:absolute;left:11484;top:9840;width:0;height:730" coordorigin="11484,9840" coordsize="0,730">
                                                                                                                                                                                                    <v:shape style="position:absolute;left:11484;top:9840;width:0;height:730" coordorigin="11484,9840" coordsize="0,730" path="m11484,9840l11484,10570e" filled="f" stroked="t" strokeweight="0.58pt" strokecolor="#000000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style="position:absolute;left:11484;top:10570;width:0;height:10" coordorigin="11484,10570" coordsize="0,10">
                                                                                                                                                                                                      <v:shape style="position:absolute;left:11484;top:10570;width:0;height:10" coordorigin="11484,10570" coordsize="0,10" path="m11484,10570l11484,10579e" filled="f" stroked="t" strokeweight="0.58pt" strokecolor="#000000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style="position:absolute;left:11489;top:10574;width:3960;height:0" coordorigin="11489,10574" coordsize="3960,0">
                                                                                                                                                                                                        <v:shape style="position:absolute;left:11489;top:10574;width:3960;height:0" coordorigin="11489,10574" coordsize="3960,0" path="m15449,10574l11489,10574e" filled="f" stroked="t" strokeweight="0.58pt" strokecolor="#000000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style="position:absolute;left:15453;top:9840;width:0;height:730" coordorigin="15453,9840" coordsize="0,730">
                                                                                                                                                                                                          <v:shape style="position:absolute;left:15453;top:9840;width:0;height:730" coordorigin="15453,9840" coordsize="0,730" path="m15453,9840l15453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style="position:absolute;left:15453;top:10570;width:0;height:10" coordorigin="15453,10570" coordsize="0,10">
                                                                                                                                                                                                            <v:shape style="position:absolute;left:15453;top:10570;width:0;height:10" coordorigin="15453,10570" coordsize="0,10" path="m15453,10570l15453,10579e" filled="f" stroked="t" strokeweight="0.58pt" strokecolor="#000000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style="position:absolute;left:15453;top:10570;width:0;height:10" coordorigin="15453,10570" coordsize="0,10">
                                                                                                                                                                                                              <v:shape style="position:absolute;left:15453;top:10570;width:0;height:10" coordorigin="15453,10570" coordsize="0,10" path="m15453,10570l15453,10579e" filled="f" stroked="t" strokeweight="0.58pt" strokecolor="#000000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50.9406pt;margin-top:56.35pt;width:722.02pt;height:62.74pt;mso-position-horizontal-relative:page;mso-position-vertical-relative:page;z-index:-2448" coordorigin="1019,1127" coordsize="14440,1255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1224" coordorigin="1025,1142" coordsize="0,1224">
                                    <v:shape style="position:absolute;left:1025;top:1142;width:0;height:1224" coordorigin="1025,1142" coordsize="0,1224" path="m1025,1142l1025,2366e" filled="f" stroked="t" strokeweight="0.58pt" strokecolor="#000000">
                                      <v:path arrowok="t"/>
                                    </v:shape>
                                    <v:group style="position:absolute;left:1025;top:2366;width:0;height:10" coordorigin="1025,2366" coordsize="0,10">
                                      <v:shape style="position:absolute;left:1025;top:2366;width:0;height:10" coordorigin="1025,2366" coordsize="0,10" path="m1025,2366l1025,2376e" filled="f" stroked="t" strokeweight="0.58pt" strokecolor="#000000">
                                        <v:path arrowok="t"/>
                                      </v:shape>
                                      <v:group style="position:absolute;left:1025;top:2366;width:0;height:10" coordorigin="1025,2366" coordsize="0,10">
                                        <v:shape style="position:absolute;left:1025;top:2366;width:0;height:10" coordorigin="1025,2366" coordsize="0,10" path="m1025,2366l1025,2376e" filled="f" stroked="t" strokeweight="0.58pt" strokecolor="#000000">
                                          <v:path arrowok="t"/>
                                        </v:shape>
                                        <v:group style="position:absolute;left:1029;top:2371;width:2371;height:0" coordorigin="1029,2371" coordsize="2371,0">
                                          <v:shape style="position:absolute;left:1029;top:2371;width:2371;height:0" coordorigin="1029,2371" coordsize="2371,0" path="m3401,2371l1029,2371e" filled="f" stroked="t" strokeweight="0.58pt" strokecolor="#000000">
                                            <v:path arrowok="t"/>
                                          </v:shape>
                                          <v:group style="position:absolute;left:3405;top:1142;width:0;height:1224" coordorigin="3405,1142" coordsize="0,1224">
                                            <v:shape style="position:absolute;left:3405;top:1142;width:0;height:1224" coordorigin="3405,1142" coordsize="0,1224" path="m3405,1142l3405,2366e" filled="f" stroked="t" strokeweight="0.58pt" strokecolor="#000000">
                                              <v:path arrowok="t"/>
                                            </v:shape>
                                            <v:group style="position:absolute;left:3405;top:2366;width:0;height:10" coordorigin="3405,2366" coordsize="0,10">
                                              <v:shape style="position:absolute;left:3405;top:2366;width:0;height:10" coordorigin="3405,2366" coordsize="0,10" path="m3405,2366l3405,2376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3410;top:2371;width:3955;height:0" coordorigin="3410,2371" coordsize="3955,0">
                                                <v:shape style="position:absolute;left:3410;top:2371;width:3955;height:0" coordorigin="3410,2371" coordsize="3955,0" path="m7365,2371l3410,2371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7370;top:1142;width:0;height:1224" coordorigin="7370,1142" coordsize="0,1224">
                                                  <v:shape style="position:absolute;left:7370;top:1142;width:0;height:1224" coordorigin="7370,1142" coordsize="0,1224" path="m7370,1142l7370,2366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7370;top:2366;width:0;height:10" coordorigin="7370,2366" coordsize="0,10">
                                                    <v:shape style="position:absolute;left:7370;top:2366;width:0;height:10" coordorigin="7370,2366" coordsize="0,10" path="m7370,2366l7370,2376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7375;top:2371;width:4104;height:0" coordorigin="7375,2371" coordsize="4104,0">
                                                      <v:shape style="position:absolute;left:7375;top:2371;width:4104;height:0" coordorigin="7375,2371" coordsize="4104,0" path="m11479,2371l7375,2371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11484;top:1142;width:0;height:1224" coordorigin="11484,1142" coordsize="0,1224">
                                                        <v:shape style="position:absolute;left:11484;top:1142;width:0;height:1224" coordorigin="11484,1142" coordsize="0,1224" path="m11484,1142l11484,2366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11484;top:2366;width:0;height:10" coordorigin="11484,2366" coordsize="0,10">
                                                          <v:shape style="position:absolute;left:11484;top:2366;width:0;height:10" coordorigin="11484,2366" coordsize="0,10" path="m11484,2366l11484,2376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11489;top:2371;width:3960;height:0" coordorigin="11489,2371" coordsize="3960,0">
                                                            <v:shape style="position:absolute;left:11489;top:2371;width:3960;height:0" coordorigin="11489,2371" coordsize="3960,0" path="m15449,2371l11489,2371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15453;top:1142;width:0;height:1224" coordorigin="15453,1142" coordsize="0,1224">
                                                              <v:shape style="position:absolute;left:15453;top:1142;width:0;height:1224" coordorigin="15453,1142" coordsize="0,1224" path="m15453,1142l15453,2366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15453;top:2366;width:0;height:10" coordorigin="15453,2366" coordsize="0,10">
                                                                <v:shape style="position:absolute;left:15453;top:2366;width:0;height:10" coordorigin="15453,2366" coordsize="0,10" path="m15453,2366l15453,2376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5453;top:2366;width:0;height:10" coordorigin="15453,2366" coordsize="0,10">
                                                                  <v:shape style="position:absolute;left:15453;top:2366;width:0;height:10" coordorigin="15453,2366" coordsize="0,10" path="m15453,2366l15453,2376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429.84pt;width:198.48pt;height:98.4pt;mso-position-horizontal-relative:page;mso-position-vertical-relative:page;z-index:-2414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6"/>
                    <w:ind w:left="110" w:right="1823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731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429.84pt;width:205.68pt;height:98.4pt;mso-position-horizontal-relative:page;mso-position-vertical-relative:page;z-index:-241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6"/>
                    <w:ind w:left="110" w:right="70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8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429.84pt;width:198.24pt;height:98.4pt;mso-position-horizontal-relative:page;mso-position-vertical-relative:page;z-index:-241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6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ù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è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429.84pt;width:119.04pt;height:98.4pt;mso-position-horizontal-relative:page;mso-position-vertical-relative:page;z-index:-2417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470"/>
                  </w:pP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378.24pt;width:198.48pt;height:51.6pt;mso-position-horizontal-relative:page;mso-position-vertical-relative:page;z-index:-2418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ind w:left="1272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378.24pt;width:205.68pt;height:51.6pt;mso-position-horizontal-relative:page;mso-position-vertical-relative:page;z-index:-2419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ind w:left="1534" w:right="154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À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378.24pt;width:198.24pt;height:51.6pt;mso-position-horizontal-relative:page;mso-position-vertical-relative:page;z-index:-2420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spacing w:before="2"/>
                    <w:ind w:left="763" w:right="76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99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1"/>
                      <w:w w:val="99"/>
                      <w:sz w:val="28"/>
                      <w:szCs w:val="28"/>
                    </w:rPr>
                    <w:t>Z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378.24pt;width:119.04pt;height:51.6pt;mso-position-horizontal-relative:page;mso-position-vertical-relative:page;z-index:-2421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0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lineRule="exact" w:line="340"/>
                    <w:ind w:left="605" w:right="553" w:firstLine="139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360.72pt;width:721.44pt;height:17.52pt;mso-position-horizontal-relative:page;mso-position-vertical-relative:page;z-index:-2422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before="2"/>
                    <w:ind w:left="6456"/>
                  </w:pP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301.92pt;width:721.44pt;height:58.8pt;mso-position-horizontal-relative:page;mso-position-vertical-relative:page;z-index:-242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spacing w:lineRule="exact" w:line="380"/>
                    <w:ind w:left="3897" w:right="3885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3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position w:val="1"/>
                      <w:sz w:val="32"/>
                      <w:szCs w:val="32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position w:val="1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SE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position w:val="1"/>
                      <w:sz w:val="32"/>
                      <w:szCs w:val="32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position w:val="1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position w:val="1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position w:val="1"/>
                      <w:sz w:val="32"/>
                      <w:szCs w:val="32"/>
                    </w:rPr>
                    <w:t>ze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</w:rPr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7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ind w:left="4669" w:right="4667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6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56.88pt;width:198.48pt;height:245.04pt;mso-position-horizontal-relative:page;mso-position-vertical-relative:page;z-index:-2424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10" w:right="61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ù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auto" w:line="479"/>
                    <w:ind w:left="110" w:right="2569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245.04pt;mso-position-horizontal-relative:page;mso-position-vertical-relative:page;z-index:-242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10" w:right="68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7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7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7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245.04pt;mso-position-horizontal-relative:page;mso-position-vertical-relative:page;z-index:-242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436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5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È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tta</w:t>
                  </w:r>
                  <w:r>
                    <w:rPr>
                      <w:rFonts w:cs="Candara" w:hAnsi="Candara" w:eastAsia="Candara" w:ascii="Candar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6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06" w:right="63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245.04pt;mso-position-horizontal-relative:page;mso-position-vertical-relative:page;z-index:-242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472.42pt;mso-position-horizontal-relative:page;mso-position-vertical-relative:page;z-index:-2428" coordorigin="1019,1127" coordsize="14440,9448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4886" coordorigin="1025,1142" coordsize="0,4886">
                                    <v:shape style="position:absolute;left:1025;top:1142;width:0;height:4886" coordorigin="1025,1142" coordsize="0,4886" path="m1025,1142l1025,6029e" filled="f" stroked="t" strokeweight="0.58pt" strokecolor="#000000">
                                      <v:path arrowok="t"/>
                                    </v:shape>
                                    <v:group style="position:absolute;left:3405;top:1142;width:0;height:4886" coordorigin="3405,1142" coordsize="0,4886">
                                      <v:shape style="position:absolute;left:3405;top:1142;width:0;height:4886" coordorigin="3405,1142" coordsize="0,4886" path="m3405,1142l3405,6029e" filled="f" stroked="t" strokeweight="0.58pt" strokecolor="#000000">
                                        <v:path arrowok="t"/>
                                      </v:shape>
                                      <v:group style="position:absolute;left:7370;top:1142;width:0;height:4886" coordorigin="7370,1142" coordsize="0,4886">
                                        <v:shape style="position:absolute;left:7370;top:1142;width:0;height:4886" coordorigin="7370,1142" coordsize="0,4886" path="m7370,1142l7370,6029e" filled="f" stroked="t" strokeweight="0.58pt" strokecolor="#000000">
                                          <v:path arrowok="t"/>
                                        </v:shape>
                                        <v:group style="position:absolute;left:11484;top:1142;width:0;height:4886" coordorigin="11484,1142" coordsize="0,4886">
                                          <v:shape style="position:absolute;left:11484;top:1142;width:0;height:4886" coordorigin="11484,1142" coordsize="0,4886" path="m11484,1142l11484,6029e" filled="f" stroked="t" strokeweight="0.58pt" strokecolor="#000000">
                                            <v:path arrowok="t"/>
                                          </v:shape>
                                          <v:group style="position:absolute;left:15453;top:1142;width:0;height:4886" coordorigin="15453,1142" coordsize="0,4886">
                                            <v:shape style="position:absolute;left:15453;top:1142;width:0;height:4886" coordorigin="15453,1142" coordsize="0,4886" path="m15453,1142l15453,6029e" filled="f" stroked="t" strokeweight="0.58pt" strokecolor="#000000">
                                              <v:path arrowok="t"/>
                                            </v:shape>
                                            <v:group style="position:absolute;left:1034;top:6038;width:14414;height:1171" coordorigin="1034,6038" coordsize="14414,1171">
                                              <v:shape style="position:absolute;left:1034;top:6038;width:14414;height:1171" coordorigin="1034,6038" coordsize="14414,1171" path="m1034,6038l1034,7210,15449,7210,15449,6038,1034,6038xe" filled="t" fillcolor="#B2A1C7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1135;top:6038;width:14213;height:389" coordorigin="1135,6038" coordsize="14213,389">
                                                <v:shape style="position:absolute;left:1135;top:6038;width:14213;height:389" coordorigin="1135,6038" coordsize="14213,389" path="m1135,6038l1135,6427,15348,6427,15348,6038,1135,6038xe" filled="t" fillcolor="#B2A1C7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1135;top:6427;width:14213;height:389" coordorigin="1135,6427" coordsize="14213,389">
                                                  <v:shape style="position:absolute;left:1135;top:6427;width:14213;height:389" coordorigin="1135,6427" coordsize="14213,389" path="m1135,6427l1135,6816,15348,6816,15348,6427,1135,6427xe" filled="t" fillcolor="#B2A1C7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1135;top:6816;width:14213;height:394" coordorigin="1135,6816" coordsize="14213,394">
                                                    <v:shape style="position:absolute;left:1135;top:6816;width:14213;height:394" coordorigin="1135,6816" coordsize="14213,394" path="m1135,6816l1135,7210,15348,7210,15348,6816,1135,6816xe" filled="t" fillcolor="#B2A1C7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1025;top:6029;width:0;height:10" coordorigin="1025,6029" coordsize="0,10">
                                                      <v:shape style="position:absolute;left:1025;top:6029;width:0;height:10" coordorigin="1025,6029" coordsize="0,10" path="m1025,6029l1025,6038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1029;top:6034;width:2371;height:0" coordorigin="1029,6034" coordsize="2371,0">
                                                        <v:shape style="position:absolute;left:1029;top:6034;width:2371;height:0" coordorigin="1029,6034" coordsize="2371,0" path="m3401,6034l1029,6034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3405;top:6029;width:0;height:10" coordorigin="3405,6029" coordsize="0,10">
                                                          <v:shape style="position:absolute;left:3405;top:6029;width:0;height:10" coordorigin="3405,6029" coordsize="0,10" path="m3405,6029l3405,6038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3410;top:6034;width:3955;height:0" coordorigin="3410,6034" coordsize="3955,0">
                                                            <v:shape style="position:absolute;left:3410;top:6034;width:3955;height:0" coordorigin="3410,6034" coordsize="3955,0" path="m7365,6034l3410,6034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7370;top:6029;width:0;height:10" coordorigin="7370,6029" coordsize="0,10">
                                                              <v:shape style="position:absolute;left:7370;top:6029;width:0;height:10" coordorigin="7370,6029" coordsize="0,10" path="m7370,6029l7370,6038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7375;top:6034;width:4104;height:0" coordorigin="7375,6034" coordsize="4104,0">
                                                                <v:shape style="position:absolute;left:7375;top:6034;width:4104;height:0" coordorigin="7375,6034" coordsize="4104,0" path="m11479,6034l7375,6034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1484;top:6029;width:0;height:10" coordorigin="11484,6029" coordsize="0,10">
                                                                  <v:shape style="position:absolute;left:11484;top:6029;width:0;height:10" coordorigin="11484,6029" coordsize="0,10" path="m11484,6029l11484,6038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1489;top:6034;width:3960;height:0" coordorigin="11489,6034" coordsize="3960,0">
                                                                    <v:shape style="position:absolute;left:11489;top:6034;width:3960;height:0" coordorigin="11489,6034" coordsize="3960,0" path="m15449,6034l11489,6034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5453;top:6029;width:0;height:10" coordorigin="15453,6029" coordsize="0,10">
                                                                      <v:shape style="position:absolute;left:15453;top:6029;width:0;height:10" coordorigin="15453,6029" coordsize="0,10" path="m15453,6029l15453,6038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1025;top:6038;width:0;height:1171" coordorigin="1025,6038" coordsize="0,1171">
                                                                        <v:shape style="position:absolute;left:1025;top:6038;width:0;height:1171" coordorigin="1025,6038" coordsize="0,1171" path="m1025,6038l1025,7210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15453;top:6038;width:0;height:1171" coordorigin="15453,6038" coordsize="0,1171">
                                                                          <v:shape style="position:absolute;left:15453;top:6038;width:0;height:1171" coordorigin="15453,6038" coordsize="0,1171" path="m15453,6038l15453,7210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3295;top:7219;width:110;height:341" coordorigin="3295,7219" coordsize="110,341">
                                                                            <v:shape style="position:absolute;left:3295;top:7219;width:110;height:341" coordorigin="3295,7219" coordsize="110,341" path="m3295,7219l3295,7560,3405,7560,3405,7219,3295,7219xe" filled="t" fillcolor="#E5DFEC" stroked="f">
                                                                              <v:path arrowok="t"/>
                                                                              <v:fill/>
                                                                            </v:shape>
                                                                            <v:group style="position:absolute;left:1034;top:7219;width:101;height:341" coordorigin="1034,7219" coordsize="101,341">
                                                                              <v:shape style="position:absolute;left:1034;top:7219;width:101;height:341" coordorigin="1034,7219" coordsize="101,341" path="m1034,7219l1034,7560,1135,7560,1135,7219,1034,7219xe" filled="t" fillcolor="#E5DFEC" stroked="f">
                                                                                <v:path arrowok="t"/>
                                                                                <v:fill/>
                                                                              </v:shape>
                                                                              <v:group style="position:absolute;left:1135;top:7219;width:2160;height:341" coordorigin="1135,7219" coordsize="2160,341">
                                                                                <v:shape style="position:absolute;left:1135;top:7219;width:2160;height:341" coordorigin="1135,7219" coordsize="2160,341" path="m1135,7219l1135,7560,3295,7560,3295,7219,1135,7219xe" filled="t" fillcolor="#E5DFEC" stroked="f">
                                                                                  <v:path arrowok="t"/>
                                                                                  <v:fill/>
                                                                                </v:shape>
                                                                                <v:group style="position:absolute;left:7265;top:7219;width:110;height:341" coordorigin="7265,7219" coordsize="110,341">
                                                                                  <v:shape style="position:absolute;left:7265;top:7219;width:110;height:341" coordorigin="7265,7219" coordsize="110,341" path="m7265,7219l7265,7560,7375,7560,7375,7219,7265,7219xe" filled="t" fillcolor="#E5DFEC" stroked="f">
                                                                                    <v:path arrowok="t"/>
                                                                                    <v:fill/>
                                                                                  </v:shape>
                                                                                  <v:group style="position:absolute;left:3405;top:7219;width:106;height:341" coordorigin="3405,7219" coordsize="106,341">
                                                                                    <v:shape style="position:absolute;left:3405;top:7219;width:106;height:341" coordorigin="3405,7219" coordsize="106,341" path="m3405,7219l3405,7560,3511,7560,3511,7219,3405,7219xe" filled="t" fillcolor="#E5DFEC" stroked="f">
                                                                                      <v:path arrowok="t"/>
                                                                                      <v:fill/>
                                                                                    </v:shape>
                                                                                    <v:group style="position:absolute;left:3511;top:7219;width:3754;height:341" coordorigin="3511,7219" coordsize="3754,341">
                                                                                      <v:shape style="position:absolute;left:3511;top:7219;width:3754;height:341" coordorigin="3511,7219" coordsize="3754,341" path="m3511,7219l3511,7560,7265,7560,7265,7219,3511,7219xe" filled="t" fillcolor="#E5DFEC" stroked="f">
                                                                                        <v:path arrowok="t"/>
                                                                                        <v:fill/>
                                                                                      </v:shape>
                                                                                      <v:group style="position:absolute;left:15348;top:7219;width:101;height:341" coordorigin="15348,7219" coordsize="101,341">
                                                                                        <v:shape style="position:absolute;left:15348;top:7219;width:101;height:341" coordorigin="15348,7219" coordsize="101,341" path="m15348,7219l15348,7560,15449,7560,15449,7219,15348,7219xe" filled="t" fillcolor="#E5DFEC" stroked="f">
                                                                                          <v:path arrowok="t"/>
                                                                                          <v:fill/>
                                                                                        </v:shape>
                                                                                        <v:group style="position:absolute;left:7375;top:7219;width:106;height:341" coordorigin="7375,7219" coordsize="106,341">
                                                                                          <v:shape style="position:absolute;left:7375;top:7219;width:106;height:341" coordorigin="7375,7219" coordsize="106,341" path="m7375,7219l7375,7560,7481,7560,7481,7219,7375,7219xe" filled="t" fillcolor="#E5DFEC" stroked="f">
                                                                                            <v:path arrowok="t"/>
                                                                                            <v:fill/>
                                                                                          </v:shape>
                                                                                          <v:group style="position:absolute;left:7481;top:7219;width:7867;height:341" coordorigin="7481,7219" coordsize="7867,341">
                                                                                            <v:shape style="position:absolute;left:7481;top:7219;width:7867;height:341" coordorigin="7481,7219" coordsize="7867,341" path="m7481,7219l7481,7560,15348,7560,15348,7219,7481,7219xe" filled="t" fillcolor="#E5DFEC" stroked="f">
                                                                                              <v:path arrowok="t"/>
                                                                                              <v:fill/>
                                                                                            </v:shape>
                                                                                            <v:group style="position:absolute;left:1025;top:7210;width:0;height:10" coordorigin="1025,7210" coordsize="0,10">
                                                                                              <v:shape style="position:absolute;left:1025;top:7210;width:0;height:10" coordorigin="1025,7210" coordsize="0,10" path="m1025,7210l1025,7219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1029;top:7214;width:2376;height:0" coordorigin="1029,7214" coordsize="2376,0">
                                                                                                <v:shape style="position:absolute;left:1029;top:7214;width:2376;height:0" coordorigin="1029,7214" coordsize="2376,0" path="m3405,7214l1029,7214e" filled="f" stroked="t" strokeweight="0.58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3410;top:7210;width:0;height:10" coordorigin="3410,7210" coordsize="0,10">
                                                                                                  <v:shape style="position:absolute;left:3410;top:7210;width:0;height:10" coordorigin="3410,7210" coordsize="0,10" path="m3410,7210l3410,7219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415;top:7214;width:3955;height:0" coordorigin="3415,7214" coordsize="3955,0">
                                                                                                    <v:shape style="position:absolute;left:3415;top:7214;width:3955;height:0" coordorigin="3415,7214" coordsize="3955,0" path="m7370,7214l3415,7214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7375;top:7210;width:0;height:10" coordorigin="7375,7210" coordsize="0,10">
                                                                                                      <v:shape style="position:absolute;left:7375;top:7210;width:0;height:10" coordorigin="7375,7210" coordsize="0,10" path="m7375,7210l7375,7219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7380;top:7214;width:8069;height:0" coordorigin="7380,7214" coordsize="8069,0">
                                                                                                        <v:shape style="position:absolute;left:7380;top:7214;width:8069;height:0" coordorigin="7380,7214" coordsize="8069,0" path="m15449,7214l7380,7214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15453;top:7210;width:0;height:10" coordorigin="15453,7210" coordsize="0,10">
                                                                                                          <v:shape style="position:absolute;left:15453;top:7210;width:0;height:10" coordorigin="15453,7210" coordsize="0,10" path="m15453,7210l15453,7219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1025;top:7219;width:0;height:341" coordorigin="1025,7219" coordsize="0,341">
                                                                                                            <v:shape style="position:absolute;left:1025;top:7219;width:0;height:341" coordorigin="1025,7219" coordsize="0,341" path="m1025,7219l1025,7560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15453;top:7219;width:0;height:341" coordorigin="15453,7219" coordsize="0,341">
                                                                                                              <v:shape style="position:absolute;left:15453;top:7219;width:0;height:341" coordorigin="15453,7219" coordsize="0,341" path="m15453,7219l15453,7560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1034;top:7570;width:2366;height:1027" coordorigin="1034,7570" coordsize="2366,1027">
                                                                                                                <v:shape style="position:absolute;left:1034;top:7570;width:2366;height:1027" coordorigin="1034,7570" coordsize="2366,1027" path="m1034,7570l1034,8597,3401,8597,3401,7570,1034,7570xe" filled="t" fillcolor="#E5DFEC" stroked="f">
                                                                                                                  <v:path arrowok="t"/>
                                                                                                                  <v:fill/>
                                                                                                                </v:shape>
                                                                                                                <v:group style="position:absolute;left:1135;top:7742;width:2160;height:341" coordorigin="1135,7742" coordsize="2160,341">
                                                                                                                  <v:shape style="position:absolute;left:1135;top:7742;width:2160;height:341" coordorigin="1135,7742" coordsize="2160,341" path="m1135,7742l1135,8083,3295,8083,3295,7742,1135,7742xe" filled="t" fillcolor="#E5DFEC" stroked="f">
                                                                                                                    <v:path arrowok="t"/>
                                                                                                                    <v:fill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1135;top:8083;width:2160;height:341" coordorigin="1135,8083" coordsize="2160,341">
                                                                                                                    <v:shape style="position:absolute;left:1135;top:8083;width:2160;height:341" coordorigin="1135,8083" coordsize="2160,341" path="m1135,8083l1135,8424,3295,8424,3295,8083,1135,8083xe" filled="t" fillcolor="#E5DFEC" stroked="f">
                                                                                                                      <v:path arrowok="t"/>
                                                                                                                      <v:fill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3410;top:7570;width:3960;height:1027" coordorigin="3410,7570" coordsize="3960,1027">
                                                                                                                      <v:shape style="position:absolute;left:3410;top:7570;width:3960;height:1027" coordorigin="3410,7570" coordsize="3960,1027" path="m3410,7570l3410,8597,7370,8597,7370,7570,3410,7570xe" filled="t" fillcolor="#E5DFEC" stroked="f">
                                                                                                                        <v:path arrowok="t"/>
                                                                                                                        <v:fill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3511;top:7570;width:3754;height:341" coordorigin="3511,7570" coordsize="3754,341">
                                                                                                                        <v:shape style="position:absolute;left:3511;top:7570;width:3754;height:341" coordorigin="3511,7570" coordsize="3754,341" path="m3511,7570l3511,7910,7265,7910,7265,7570,3511,7570xe" filled="t" fillcolor="#E5DFEC" stroked="f">
                                                                                                                          <v:path arrowok="t"/>
                                                                                                                          <v:fill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3511;top:7910;width:3754;height:346" coordorigin="3511,7910" coordsize="3754,346">
                                                                                                                          <v:shape style="position:absolute;left:3511;top:7910;width:3754;height:346" coordorigin="3511,7910" coordsize="3754,346" path="m3511,7910l3511,8256,7265,8256,7265,7910,3511,7910xe" filled="t" fillcolor="#E5DFEC" stroked="f">
                                                                                                                            <v:path arrowok="t"/>
                                                                                                                            <v:fill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3511;top:8256;width:3754;height:341" coordorigin="3511,8256" coordsize="3754,341">
                                                                                                                            <v:shape style="position:absolute;left:3511;top:8256;width:3754;height:341" coordorigin="3511,8256" coordsize="3754,341" path="m3511,8256l3511,8597,7265,8597,7265,8256,3511,8256xe" filled="t" fillcolor="#E5DFEC" stroked="f">
                                                                                                                              <v:path arrowok="t"/>
                                                                                                                              <v:fill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7380;top:7570;width:4099;height:1027" coordorigin="7380,7570" coordsize="4099,1027">
                                                                                                                              <v:shape style="position:absolute;left:7380;top:7570;width:4099;height:1027" coordorigin="7380,7570" coordsize="4099,1027" path="m7380,7570l7380,8597,11479,8597,11479,7570,7380,7570xe" filled="t" fillcolor="#E5DFEC" stroked="f">
                                                                                                                                <v:path arrowok="t"/>
                                                                                                                                <v:fill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7481;top:7570;width:3898;height:341" coordorigin="7481,7570" coordsize="3898,341">
                                                                                                                                <v:shape style="position:absolute;left:7481;top:7570;width:3898;height:341" coordorigin="7481,7570" coordsize="3898,341" path="m7481,7570l7481,7910,11378,7910,11378,7570,7481,7570xe" filled="t" fillcolor="#E5DFEC" stroked="f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v:fill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7481;top:7910;width:3898;height:346" coordorigin="7481,7910" coordsize="3898,346">
                                                                                                                                  <v:shape style="position:absolute;left:7481;top:7910;width:3898;height:346" coordorigin="7481,7910" coordsize="3898,346" path="m7481,7910l7481,8256,11378,8256,11378,7910,7481,7910xe" filled="t" fillcolor="#E5DFEC" stroked="f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v:fill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11489;top:7570;width:3960;height:1027" coordorigin="11489,7570" coordsize="3960,1027">
                                                                                                                                    <v:shape style="position:absolute;left:11489;top:7570;width:3960;height:1027" coordorigin="11489,7570" coordsize="3960,1027" path="m11489,7570l11489,8597,15449,8597,15449,7570,11489,7570xe" filled="t" fillcolor="#E5DFEC" stroked="f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v:fill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11594;top:7570;width:3754;height:341" coordorigin="11594,7570" coordsize="3754,341">
                                                                                                                                      <v:shape style="position:absolute;left:11594;top:7570;width:3754;height:341" coordorigin="11594,7570" coordsize="3754,341" path="m11594,7570l11594,7910,15348,7910,15348,7570,11594,7570xe" filled="t" fillcolor="#E5DFEC" stroked="f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11594;top:7910;width:3754;height:346" coordorigin="11594,7910" coordsize="3754,346">
                                                                                                                                        <v:shape style="position:absolute;left:11594;top:7910;width:3754;height:346" coordorigin="11594,7910" coordsize="3754,346" path="m11594,7910l11594,8256,15348,8256,15348,7910,11594,7910xe" filled="t" fillcolor="#E5DFEC" stroked="f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1025;top:7560;width:0;height:10" coordorigin="1025,7560" coordsize="0,10">
                                                                                                                                          <v:shape style="position:absolute;left:1025;top:7560;width:0;height:10" coordorigin="1025,7560" coordsize="0,10" path="m1025,7560l1025,7570e" filled="f" stroked="t" strokeweight="0.58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1029;top:7565;width:2371;height:0" coordorigin="1029,7565" coordsize="2371,0">
                                                                                                                                            <v:shape style="position:absolute;left:1029;top:7565;width:2371;height:0" coordorigin="1029,7565" coordsize="2371,0" path="m3401,7565l1029,7565e" filled="f" stroked="t" strokeweight="0.58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3405;top:7560;width:0;height:10" coordorigin="3405,7560" coordsize="0,10">
                                                                                                                                              <v:shape style="position:absolute;left:3405;top:7560;width:0;height:10" coordorigin="3405,7560" coordsize="0,10" path="m3405,7560l3405,7570e" filled="f" stroked="t" strokeweight="0.58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3415;top:7560;width:0;height:10" coordorigin="3415,7560" coordsize="0,10">
                                                                                                                                                <v:shape style="position:absolute;left:3415;top:7560;width:0;height:10" coordorigin="3415,7560" coordsize="0,10" path="m3415,7560l3415,7570e" filled="f" stroked="t" strokeweight="0.58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3420;top:7565;width:3946;height:0" coordorigin="3420,7565" coordsize="3946,0">
                                                                                                                                                  <v:shape style="position:absolute;left:3420;top:7565;width:3946;height:0" coordorigin="3420,7565" coordsize="3946,0" path="m7365,7565l3420,7565e" filled="f" stroked="t" strokeweight="0.58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7370;top:7560;width:0;height:10" coordorigin="7370,7560" coordsize="0,10">
                                                                                                                                                    <v:shape style="position:absolute;left:7370;top:7560;width:0;height:10" coordorigin="7370,7560" coordsize="0,10" path="m7370,7560l7370,7570e" filled="f" stroked="t" strokeweight="0.58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7380;top:7560;width:0;height:10" coordorigin="7380,7560" coordsize="0,10">
                                                                                                                                                      <v:shape style="position:absolute;left:7380;top:7560;width:0;height:10" coordorigin="7380,7560" coordsize="0,10" path="m7380,7560l7380,7570e" filled="f" stroked="t" strokeweight="0.58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7385;top:7565;width:4094;height:0" coordorigin="7385,7565" coordsize="4094,0">
                                                                                                                                                        <v:shape style="position:absolute;left:7385;top:7565;width:4094;height:0" coordorigin="7385,7565" coordsize="4094,0" path="m11479,7565l7385,7565e" filled="f" stroked="t" strokeweight="0.58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11484;top:7560;width:0;height:10" coordorigin="11484,7560" coordsize="0,10">
                                                                                                                                                          <v:shape style="position:absolute;left:11484;top:7560;width:0;height:10" coordorigin="11484,7560" coordsize="0,10" path="m11484,7560l11484,7570e" filled="f" stroked="t" strokeweight="0.58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11489;top:7565;width:3960;height:0" coordorigin="11489,7565" coordsize="3960,0">
                                                                                                                                                            <v:shape style="position:absolute;left:11489;top:7565;width:3960;height:0" coordorigin="11489,7565" coordsize="3960,0" path="m15449,7565l11489,7565e" filled="f" stroked="t" strokeweight="0.58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15453;top:7560;width:0;height:10" coordorigin="15453,7560" coordsize="0,10">
                                                                                                                                                              <v:shape style="position:absolute;left:15453;top:7560;width:0;height:10" coordorigin="15453,7560" coordsize="0,10" path="m15453,7560l15453,7570e" filled="f" stroked="t" strokeweight="0.58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1025;top:7570;width:0;height:1027" coordorigin="1025,7570" coordsize="0,1027">
                                                                                                                                                                <v:shape style="position:absolute;left:1025;top:7570;width:0;height:1027" coordorigin="1025,7570" coordsize="0,1027" path="m1025,7570l1025,8597e" filled="f" stroked="t" strokeweight="0.58pt" strokecolor="#00000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3405;top:7570;width:0;height:1027" coordorigin="3405,7570" coordsize="0,1027">
                                                                                                                                                                  <v:shape style="position:absolute;left:3405;top:7570;width:0;height:1027" coordorigin="3405,7570" coordsize="0,1027" path="m3405,7570l3405,8597e" filled="f" stroked="t" strokeweight="0.58pt" strokecolor="#00000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7370;top:7570;width:0;height:1027" coordorigin="7370,7570" coordsize="0,1027">
                                                                                                                                                                    <v:shape style="position:absolute;left:7370;top:7570;width:0;height:1027" coordorigin="7370,7570" coordsize="0,1027" path="m7370,7570l7370,8597e" filled="f" stroked="t" strokeweight="0.58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11484;top:7570;width:0;height:1027" coordorigin="11484,7570" coordsize="0,1027">
                                                                                                                                                                      <v:shape style="position:absolute;left:11484;top:7570;width:0;height:1027" coordorigin="11484,7570" coordsize="0,1027" path="m11484,7570l11484,8597e" filled="f" stroked="t" strokeweight="0.58pt" strokecolor="#00000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15453;top:7570;width:0;height:1027" coordorigin="15453,7570" coordsize="0,1027">
                                                                                                                                                                        <v:shape style="position:absolute;left:15453;top:7570;width:0;height:1027" coordorigin="15453,7570" coordsize="0,1027" path="m15453,7570l15453,8597e" filled="f" stroked="t" strokeweight="0.58pt" strokecolor="#00000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1025;top:8597;width:0;height:10" coordorigin="1025,8597" coordsize="0,10">
                                                                                                                                                                          <v:shape style="position:absolute;left:1025;top:8597;width:0;height:10" coordorigin="1025,8597" coordsize="0,10" path="m1025,8597l1025,8606e" filled="f" stroked="t" strokeweight="0.58pt" strokecolor="#00000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style="position:absolute;left:1029;top:8602;width:2371;height:0" coordorigin="1029,8602" coordsize="2371,0">
                                                                                                                                                                            <v:shape style="position:absolute;left:1029;top:8602;width:2371;height:0" coordorigin="1029,8602" coordsize="2371,0" path="m3401,8602l1029,8602e" filled="f" stroked="t" strokeweight="0.58pt" strokecolor="#000000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style="position:absolute;left:3405;top:8597;width:0;height:10" coordorigin="3405,8597" coordsize="0,10">
                                                                                                                                                                              <v:shape style="position:absolute;left:3405;top:8597;width:0;height:10" coordorigin="3405,8597" coordsize="0,10" path="m3405,8597l3405,8606e" filled="f" stroked="t" strokeweight="0.58pt" strokecolor="#000000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style="position:absolute;left:3410;top:8602;width:3955;height:0" coordorigin="3410,8602" coordsize="3955,0">
                                                                                                                                                                                <v:shape style="position:absolute;left:3410;top:8602;width:3955;height:0" coordorigin="3410,8602" coordsize="3955,0" path="m7365,8602l3410,8602e" filled="f" stroked="t" strokeweight="0.58pt" strokecolor="#000000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style="position:absolute;left:7370;top:8597;width:0;height:10" coordorigin="7370,8597" coordsize="0,10">
                                                                                                                                                                                  <v:shape style="position:absolute;left:7370;top:8597;width:0;height:10" coordorigin="7370,8597" coordsize="0,10" path="m7370,8597l7370,8606e" filled="f" stroked="t" strokeweight="0.58pt" strokecolor="#000000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style="position:absolute;left:7375;top:8602;width:4104;height:0" coordorigin="7375,8602" coordsize="4104,0">
                                                                                                                                                                                    <v:shape style="position:absolute;left:7375;top:8602;width:4104;height:0" coordorigin="7375,8602" coordsize="4104,0" path="m11479,8602l7375,8602e" filled="f" stroked="t" strokeweight="0.58pt" strokecolor="#000000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style="position:absolute;left:11484;top:8597;width:0;height:10" coordorigin="11484,8597" coordsize="0,10">
                                                                                                                                                                                      <v:shape style="position:absolute;left:11484;top:8597;width:0;height:10" coordorigin="11484,8597" coordsize="0,10" path="m11484,8597l11484,8606e" filled="f" stroked="t" strokeweight="0.58pt" strokecolor="#000000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style="position:absolute;left:11489;top:8602;width:3960;height:0" coordorigin="11489,8602" coordsize="3960,0">
                                                                                                                                                                                        <v:shape style="position:absolute;left:11489;top:8602;width:3960;height:0" coordorigin="11489,8602" coordsize="3960,0" path="m15449,8602l11489,8602e" filled="f" stroked="t" strokeweight="0.58pt" strokecolor="#000000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style="position:absolute;left:15453;top:8597;width:0;height:10" coordorigin="15453,8597" coordsize="0,10">
                                                                                                                                                                                          <v:shape style="position:absolute;left:15453;top:8597;width:0;height:10" coordorigin="15453,8597" coordsize="0,10" path="m15453,8597l15453,8606e" filled="f" stroked="t" strokeweight="0.58pt" strokecolor="#000000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style="position:absolute;left:1025;top:8606;width:0;height:1954" coordorigin="1025,8606" coordsize="0,1954">
                                                                                                                                                                                            <v:shape style="position:absolute;left:1025;top:8606;width:0;height:1954" coordorigin="1025,8606" coordsize="0,1954" path="m1025,8606l1025,10560e" filled="f" stroked="t" strokeweight="0.58pt" strokecolor="#000000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style="position:absolute;left:1025;top:10560;width:0;height:10" coordorigin="1025,10560" coordsize="0,10">
                                                                                                                                                                                              <v:shape style="position:absolute;left:1025;top:10560;width:0;height:10" coordorigin="1025,10560" coordsize="0,10" path="m1025,10560l1025,10570e" filled="f" stroked="t" strokeweight="0.58pt" strokecolor="#000000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style="position:absolute;left:1025;top:10560;width:0;height:10" coordorigin="1025,10560" coordsize="0,10">
                                                                                                                                                                                                <v:shape style="position:absolute;left:1025;top:10560;width:0;height:10" coordorigin="1025,10560" coordsize="0,10" path="m1025,10560l1025,10570e" filled="f" stroked="t" strokeweight="0.58pt" strokecolor="#000000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style="position:absolute;left:1029;top:10565;width:2371;height:0" coordorigin="1029,10565" coordsize="2371,0">
                                                                                                                                                                                                  <v:shape style="position:absolute;left:1029;top:10565;width:2371;height:0" coordorigin="1029,10565" coordsize="2371,0" path="m3401,10565l1029,10565e" filled="f" stroked="t" strokeweight="0.58pt" strokecolor="#000000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style="position:absolute;left:3405;top:8606;width:0;height:1954" coordorigin="3405,8606" coordsize="0,1954">
                                                                                                                                                                                                    <v:shape style="position:absolute;left:3405;top:8606;width:0;height:1954" coordorigin="3405,8606" coordsize="0,1954" path="m3405,8606l3405,10560e" filled="f" stroked="t" strokeweight="0.58pt" strokecolor="#000000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style="position:absolute;left:3405;top:10560;width:0;height:10" coordorigin="3405,10560" coordsize="0,10">
                                                                                                                                                                                                      <v:shape style="position:absolute;left:3405;top:10560;width:0;height:10" coordorigin="3405,10560" coordsize="0,10" path="m3405,10560l3405,10570e" filled="f" stroked="t" strokeweight="0.58pt" strokecolor="#000000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style="position:absolute;left:3410;top:10565;width:3955;height:0" coordorigin="3410,10565" coordsize="3955,0">
                                                                                                                                                                                                        <v:shape style="position:absolute;left:3410;top:10565;width:3955;height:0" coordorigin="3410,10565" coordsize="3955,0" path="m7365,10565l3410,10565e" filled="f" stroked="t" strokeweight="0.58pt" strokecolor="#000000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style="position:absolute;left:7370;top:8606;width:0;height:1954" coordorigin="7370,8606" coordsize="0,1954">
                                                                                                                                                                                                          <v:shape style="position:absolute;left:7370;top:8606;width:0;height:1954" coordorigin="7370,8606" coordsize="0,1954" path="m7370,8606l7370,10560e" filled="f" stroked="t" strokeweight="0.58pt" strokecolor="#000000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style="position:absolute;left:7370;top:10560;width:0;height:10" coordorigin="7370,10560" coordsize="0,10">
                                                                                                                                                                                                            <v:shape style="position:absolute;left:7370;top:10560;width:0;height:10" coordorigin="7370,10560" coordsize="0,10" path="m7370,10560l7370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style="position:absolute;left:7375;top:10565;width:4104;height:0" coordorigin="7375,10565" coordsize="4104,0">
                                                                                                                                                                                                              <v:shape style="position:absolute;left:7375;top:10565;width:4104;height:0" coordorigin="7375,10565" coordsize="4104,0" path="m11479,10565l7375,1056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<v:group style="position:absolute;left:11484;top:8606;width:0;height:1954" coordorigin="11484,8606" coordsize="0,1954">
                                                                                                                                                                                                                <v:shape style="position:absolute;left:11484;top:8606;width:0;height:1954" coordorigin="11484,8606" coordsize="0,1954" path="m11484,8606l11484,1056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<v:group style="position:absolute;left:11484;top:10560;width:0;height:10" coordorigin="11484,10560" coordsize="0,10">
                                                                                                                                                                                                                  <v:shape style="position:absolute;left:11484;top:10560;width:0;height:10" coordorigin="11484,10560" coordsize="0,10" path="m11484,10560l11484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v:group style="position:absolute;left:11489;top:10565;width:3960;height:0" coordorigin="11489,10565" coordsize="3960,0">
                                                                                                                                                                                                                    <v:shape style="position:absolute;left:11489;top:10565;width:3960;height:0" coordorigin="11489,10565" coordsize="3960,0" path="m15449,10565l11489,1056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<v:group style="position:absolute;left:15453;top:8606;width:0;height:1954" coordorigin="15453,8606" coordsize="0,1954">
                                                                                                                                                                                                                      <v:shape style="position:absolute;left:15453;top:8606;width:0;height:1954" coordorigin="15453,8606" coordsize="0,1954" path="m15453,8606l15453,1056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<v:group style="position:absolute;left:15453;top:10560;width:0;height:10" coordorigin="15453,10560" coordsize="0,10">
                                                                                                                                                                                                                        <v:shape style="position:absolute;left:15453;top:10560;width:0;height:10" coordorigin="15453,10560" coordsize="0,10" path="m15453,10560l15453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v:group style="position:absolute;left:15453;top:10560;width:0;height:10" coordorigin="15453,10560" coordsize="0,10">
                                                                                                                                                                                                                          <v:shape style="position:absolute;left:15453;top:10560;width:0;height:10" coordorigin="15453,10560" coordsize="0,10" path="m15453,10560l15453,10570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179.52pt;width:198.48pt;height:61.44pt;mso-position-horizontal-relative:page;mso-position-vertical-relative:page;z-index:-239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658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179.52pt;width:205.68pt;height:61.44pt;mso-position-horizontal-relative:page;mso-position-vertical-relative:page;z-index:-2394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70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3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40"/>
                    <w:ind w:left="110" w:right="70" w:firstLine="43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179.52pt;width:198.24pt;height:61.44pt;mso-position-horizontal-relative:page;mso-position-vertical-relative:page;z-index:-239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è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179.52pt;width:119.04pt;height:61.44pt;mso-position-horizontal-relative:page;mso-position-vertical-relative:page;z-index:-2396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7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center"/>
                    <w:ind w:left="765" w:right="767"/>
                  </w:pP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56.88pt;width:198.48pt;height:122.64pt;mso-position-horizontal-relative:page;mso-position-vertical-relative:page;z-index:-2397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1097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1298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3279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2808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4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+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122.64pt;mso-position-horizontal-relative:page;mso-position-vertical-relative:page;z-index:-2398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71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122.64pt;mso-position-horizontal-relative:page;mso-position-vertical-relative:page;z-index:-2399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06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122.64pt;mso-position-horizontal-relative:page;mso-position-vertical-relative:page;z-index:-240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417.84pt;width:198.48pt;height:110.64pt;mso-position-horizontal-relative:page;mso-position-vertical-relative:page;z-index:-2401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6"/>
                    <w:ind w:left="144" w:right="396" w:hanging="34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44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44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44" w:right="2202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44" w:right="2773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417.84pt;width:205.68pt;height:110.64pt;mso-position-horizontal-relative:page;mso-position-vertical-relative:page;z-index:-2402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6"/>
                    <w:ind w:left="110" w:right="66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7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417.84pt;width:198.24pt;height:110.64pt;mso-position-horizontal-relative:page;mso-position-vertical-relative:page;z-index:-2403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6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ù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è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3256pt;margin-top:417.84pt;width:118.945pt;height:110.64pt;mso-position-horizontal-relative:page;mso-position-vertical-relative:page;z-index:-240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1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469"/>
                  </w:pP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366.24pt;width:198.48pt;height:51.6pt;mso-position-horizontal-relative:page;mso-position-vertical-relative:page;z-index:-2405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ind w:left="1272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366.24pt;width:205.68pt;height:51.6pt;mso-position-horizontal-relative:page;mso-position-vertical-relative:page;z-index:-2406" filled="f" stroked="f">
            <v:textbox inset="0,0,0,0">
              <w:txbxContent>
                <w:p>
                  <w:pPr>
                    <w:rPr>
                      <w:sz w:val="14"/>
                      <w:szCs w:val="14"/>
                    </w:rPr>
                    <w:jc w:val="left"/>
                    <w:spacing w:before="8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ind w:left="1534" w:right="154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À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366.24pt;width:198.24pt;height:51.6pt;mso-position-horizontal-relative:page;mso-position-vertical-relative:page;z-index:-2407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center"/>
                    <w:spacing w:before="2"/>
                    <w:ind w:left="763" w:right="760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2"/>
                      <w:w w:val="99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4"/>
                      <w:w w:val="99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99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99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1"/>
                      <w:w w:val="99"/>
                      <w:sz w:val="28"/>
                      <w:szCs w:val="28"/>
                    </w:rPr>
                    <w:t>Z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99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3256pt;margin-top:366.24pt;width:118.945pt;height:51.6pt;mso-position-horizontal-relative:page;mso-position-vertical-relative:page;z-index:-2408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0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lineRule="exact" w:line="340"/>
                    <w:ind w:left="603" w:right="553" w:firstLine="139"/>
                  </w:pP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6F2FA0"/>
                      <w:spacing w:val="0"/>
                      <w:w w:val="100"/>
                      <w:sz w:val="28"/>
                      <w:szCs w:val="28"/>
                    </w:rPr>
                    <w:t>CI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3256pt;margin-top:348.72pt;width:721.345pt;height:17.52pt;mso-position-horizontal-relative:page;mso-position-vertical-relative:page;z-index:-2409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8"/>
                      <w:szCs w:val="28"/>
                    </w:rPr>
                    <w:jc w:val="left"/>
                    <w:spacing w:before="2"/>
                    <w:ind w:left="6454"/>
                  </w:pP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2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-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5E4879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3256pt;margin-top:289.68pt;width:721.345pt;height:59.04pt;mso-position-horizontal-relative:page;mso-position-vertical-relative:page;z-index:-2410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spacing w:before="2"/>
                    <w:ind w:left="4125" w:right="4116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u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3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4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SE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Z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–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5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5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ze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rPr>
                      <w:sz w:val="19"/>
                      <w:szCs w:val="19"/>
                    </w:rPr>
                    <w:jc w:val="left"/>
                    <w:spacing w:before="2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32"/>
                      <w:szCs w:val="32"/>
                    </w:rPr>
                    <w:jc w:val="center"/>
                    <w:ind w:left="4668" w:right="4667"/>
                  </w:pP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v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,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2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1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3"/>
                      <w:w w:val="100"/>
                      <w:sz w:val="32"/>
                      <w:szCs w:val="3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1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-6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color w:val="FFFFFF"/>
                      <w:spacing w:val="0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cs="Candara" w:hAnsi="Candara" w:eastAsia="Candara" w:ascii="Candara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80.391pt;margin-top:468.336pt;width:110.895pt;height:12.08pt;mso-position-horizontal-relative:page;mso-position-vertical-relative:page;z-index:-2411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position w:val="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289.15pt;width:722.02pt;height:239.86pt;mso-position-horizontal-relative:page;mso-position-vertical-relative:page;z-index:-2412" coordorigin="1019,5783" coordsize="14440,4797">
            <v:group style="position:absolute;left:1034;top:5798;width:14414;height:1171" coordorigin="1034,5798" coordsize="14414,1171">
              <v:shape style="position:absolute;left:1034;top:5798;width:14414;height:1171" coordorigin="1034,5798" coordsize="14414,1171" path="m1034,5798l1034,6970,15449,6970,15449,5798,1034,5798xe" filled="t" fillcolor="#B2A1C7" stroked="f">
                <v:path arrowok="t"/>
                <v:fill/>
              </v:shape>
              <v:group style="position:absolute;left:1135;top:5798;width:14213;height:389" coordorigin="1135,5798" coordsize="14213,389">
                <v:shape style="position:absolute;left:1135;top:5798;width:14213;height:389" coordorigin="1135,5798" coordsize="14213,389" path="m1135,5798l1135,6187,15348,6187,15348,5798,1135,5798xe" filled="t" fillcolor="#B2A1C7" stroked="f">
                  <v:path arrowok="t"/>
                  <v:fill/>
                </v:shape>
                <v:group style="position:absolute;left:1135;top:6187;width:14213;height:394" coordorigin="1135,6187" coordsize="14213,394">
                  <v:shape style="position:absolute;left:1135;top:6187;width:14213;height:394" coordorigin="1135,6187" coordsize="14213,394" path="m1135,6187l1135,6581,15348,6581,15348,6187,1135,6187xe" filled="t" fillcolor="#B2A1C7" stroked="f">
                    <v:path arrowok="t"/>
                    <v:fill/>
                  </v:shape>
                  <v:group style="position:absolute;left:1135;top:6581;width:14213;height:389" coordorigin="1135,6581" coordsize="14213,389">
                    <v:shape style="position:absolute;left:1135;top:6581;width:14213;height:389" coordorigin="1135,6581" coordsize="14213,389" path="m1135,6581l1135,6970,15348,6970,15348,6581,1135,6581xe" filled="t" fillcolor="#B2A1C7" stroked="f">
                      <v:path arrowok="t"/>
                      <v:fill/>
                    </v:shape>
                    <v:group style="position:absolute;left:1025;top:5789;width:0;height:10" coordorigin="1025,5789" coordsize="0,10">
                      <v:shape style="position:absolute;left:1025;top:5789;width:0;height:10" coordorigin="1025,5789" coordsize="0,10" path="m1025,5789l1025,5798e" filled="f" stroked="t" strokeweight="0.58pt" strokecolor="#000000">
                        <v:path arrowok="t"/>
                      </v:shape>
                      <v:group style="position:absolute;left:1025;top:5789;width:0;height:10" coordorigin="1025,5789" coordsize="0,10">
                        <v:shape style="position:absolute;left:1025;top:5789;width:0;height:10" coordorigin="1025,5789" coordsize="0,10" path="m1025,5789l1025,5798e" filled="f" stroked="t" strokeweight="0.58pt" strokecolor="#000000">
                          <v:path arrowok="t"/>
                        </v:shape>
                        <v:group style="position:absolute;left:1029;top:5794;width:14419;height:0" coordorigin="1029,5794" coordsize="14419,0">
                          <v:shape style="position:absolute;left:1029;top:5794;width:14419;height:0" coordorigin="1029,5794" coordsize="14419,0" path="m15449,5794l1029,5794e" filled="f" stroked="t" strokeweight="0.58pt" strokecolor="#000000">
                            <v:path arrowok="t"/>
                          </v:shape>
                          <v:group style="position:absolute;left:15453;top:5789;width:0;height:10" coordorigin="15453,5789" coordsize="0,10">
                            <v:shape style="position:absolute;left:15453;top:5789;width:0;height:10" coordorigin="15453,5789" coordsize="0,10" path="m15453,5789l15453,5798e" filled="f" stroked="t" strokeweight="0.58pt" strokecolor="#000000">
                              <v:path arrowok="t"/>
                            </v:shape>
                            <v:group style="position:absolute;left:15453;top:5789;width:0;height:10" coordorigin="15453,5789" coordsize="0,10">
                              <v:shape style="position:absolute;left:15453;top:5789;width:0;height:10" coordorigin="15453,5789" coordsize="0,10" path="m15453,5789l15453,5798e" filled="f" stroked="t" strokeweight="0.58pt" strokecolor="#000000">
                                <v:path arrowok="t"/>
                              </v:shape>
                              <v:group style="position:absolute;left:1025;top:5798;width:0;height:1171" coordorigin="1025,5798" coordsize="0,1171">
                                <v:shape style="position:absolute;left:1025;top:5798;width:0;height:1171" coordorigin="1025,5798" coordsize="0,1171" path="m1025,5798l1025,6970e" filled="f" stroked="t" strokeweight="0.58pt" strokecolor="#000000">
                                  <v:path arrowok="t"/>
                                </v:shape>
                                <v:group style="position:absolute;left:15453;top:5798;width:0;height:1171" coordorigin="15453,5798" coordsize="0,1171">
                                  <v:shape style="position:absolute;left:15453;top:5798;width:0;height:1171" coordorigin="15453,5798" coordsize="0,1171" path="m15453,5798l15453,6970e" filled="f" stroked="t" strokeweight="0.58pt" strokecolor="#000000">
                                    <v:path arrowok="t"/>
                                  </v:shape>
                                  <v:group style="position:absolute;left:3295;top:6979;width:110;height:341" coordorigin="3295,6979" coordsize="110,341">
                                    <v:shape style="position:absolute;left:3295;top:6979;width:110;height:341" coordorigin="3295,6979" coordsize="110,341" path="m3295,6979l3295,7320,3405,7320,3405,6979,3295,6979xe" filled="t" fillcolor="#E5DFEC" stroked="f">
                                      <v:path arrowok="t"/>
                                      <v:fill/>
                                    </v:shape>
                                    <v:group style="position:absolute;left:1034;top:6979;width:101;height:341" coordorigin="1034,6979" coordsize="101,341">
                                      <v:shape style="position:absolute;left:1034;top:6979;width:101;height:341" coordorigin="1034,6979" coordsize="101,341" path="m1034,6979l1034,7320,1135,7320,1135,6979,1034,6979xe" filled="t" fillcolor="#E5DFEC" stroked="f">
                                        <v:path arrowok="t"/>
                                        <v:fill/>
                                      </v:shape>
                                      <v:group style="position:absolute;left:1135;top:6979;width:2160;height:341" coordorigin="1135,6979" coordsize="2160,341">
                                        <v:shape style="position:absolute;left:1135;top:6979;width:2160;height:341" coordorigin="1135,6979" coordsize="2160,341" path="m1135,6979l1135,7320,3295,7320,3295,6979,1135,6979xe" filled="t" fillcolor="#E5DFEC" stroked="f">
                                          <v:path arrowok="t"/>
                                          <v:fill/>
                                        </v:shape>
                                        <v:group style="position:absolute;left:7265;top:6979;width:110;height:341" coordorigin="7265,6979" coordsize="110,341">
                                          <v:shape style="position:absolute;left:7265;top:6979;width:110;height:341" coordorigin="7265,6979" coordsize="110,341" path="m7265,6979l7265,7320,7375,7320,7375,6979,7265,6979xe" filled="t" fillcolor="#E5DFEC" stroked="f">
                                            <v:path arrowok="t"/>
                                            <v:fill/>
                                          </v:shape>
                                          <v:group style="position:absolute;left:3405;top:6979;width:106;height:341" coordorigin="3405,6979" coordsize="106,341">
                                            <v:shape style="position:absolute;left:3405;top:6979;width:106;height:341" coordorigin="3405,6979" coordsize="106,341" path="m3405,6979l3405,7320,3511,7320,3511,6979,3405,6979xe" filled="t" fillcolor="#E5DFEC" stroked="f">
                                              <v:path arrowok="t"/>
                                              <v:fill/>
                                            </v:shape>
                                            <v:group style="position:absolute;left:3511;top:6979;width:3754;height:341" coordorigin="3511,6979" coordsize="3754,341">
                                              <v:shape style="position:absolute;left:3511;top:6979;width:3754;height:341" coordorigin="3511,6979" coordsize="3754,341" path="m3511,6979l3511,7320,7265,7320,7265,6979,3511,6979xe" filled="t" fillcolor="#E5DFEC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15348;top:6979;width:101;height:341" coordorigin="15348,6979" coordsize="101,341">
                                                <v:shape style="position:absolute;left:15348;top:6979;width:101;height:341" coordorigin="15348,6979" coordsize="101,341" path="m15348,6979l15348,7320,15449,7320,15449,6979,15348,6979xe" filled="t" fillcolor="#E5DFEC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7375;top:6979;width:106;height:341" coordorigin="7375,6979" coordsize="106,341">
                                                  <v:shape style="position:absolute;left:7375;top:6979;width:106;height:341" coordorigin="7375,6979" coordsize="106,341" path="m7375,6979l7375,7320,7481,7320,7481,6979,7375,6979xe" filled="t" fillcolor="#E5DFEC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7481;top:6979;width:7867;height:341" coordorigin="7481,6979" coordsize="7867,341">
                                                    <v:shape style="position:absolute;left:7481;top:6979;width:7867;height:341" coordorigin="7481,6979" coordsize="7867,341" path="m7481,6979l7481,7320,15348,7320,15348,6979,7481,6979xe" filled="t" fillcolor="#E5DFEC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1025;top:6970;width:0;height:10" coordorigin="1025,6970" coordsize="0,10">
                                                      <v:shape style="position:absolute;left:1025;top:6970;width:0;height:10" coordorigin="1025,6970" coordsize="0,10" path="m1025,6970l1025,6979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1029;top:6974;width:2376;height:0" coordorigin="1029,6974" coordsize="2376,0">
                                                        <v:shape style="position:absolute;left:1029;top:6974;width:2376;height:0" coordorigin="1029,6974" coordsize="2376,0" path="m3405,6974l1029,6974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3410;top:6970;width:0;height:10" coordorigin="3410,6970" coordsize="0,10">
                                                          <v:shape style="position:absolute;left:3410;top:6970;width:0;height:10" coordorigin="3410,6970" coordsize="0,10" path="m3410,6970l3410,6979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3415;top:6974;width:3955;height:0" coordorigin="3415,6974" coordsize="3955,0">
                                                            <v:shape style="position:absolute;left:3415;top:6974;width:3955;height:0" coordorigin="3415,6974" coordsize="3955,0" path="m7370,6974l3415,6974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7375;top:6970;width:0;height:10" coordorigin="7375,6970" coordsize="0,10">
                                                              <v:shape style="position:absolute;left:7375;top:6970;width:0;height:10" coordorigin="7375,6970" coordsize="0,10" path="m7375,6970l7375,6979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7380;top:6974;width:8069;height:0" coordorigin="7380,6974" coordsize="8069,0">
                                                                <v:shape style="position:absolute;left:7380;top:6974;width:8069;height:0" coordorigin="7380,6974" coordsize="8069,0" path="m15449,6974l7380,6974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5453;top:6970;width:0;height:10" coordorigin="15453,6970" coordsize="0,10">
                                                                  <v:shape style="position:absolute;left:15453;top:6970;width:0;height:10" coordorigin="15453,6970" coordsize="0,10" path="m15453,6970l15453,6979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025;top:6979;width:0;height:341" coordorigin="1025,6979" coordsize="0,341">
                                                                    <v:shape style="position:absolute;left:1025;top:6979;width:0;height:341" coordorigin="1025,6979" coordsize="0,341" path="m1025,6979l1025,7320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5453;top:6979;width:0;height:341" coordorigin="15453,6979" coordsize="0,341">
                                                                      <v:shape style="position:absolute;left:15453;top:6979;width:0;height:341" coordorigin="15453,6979" coordsize="0,341" path="m15453,6979l15453,7320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1034;top:7330;width:2366;height:1027" coordorigin="1034,7330" coordsize="2366,1027">
                                                                        <v:shape style="position:absolute;left:1034;top:7330;width:2366;height:1027" coordorigin="1034,7330" coordsize="2366,1027" path="m1034,7330l1034,8357,3401,8357,3401,7330,1034,7330xe" filled="t" fillcolor="#E5DFEC" stroked="f">
                                                                          <v:path arrowok="t"/>
                                                                          <v:fill/>
                                                                        </v:shape>
                                                                        <v:group style="position:absolute;left:1135;top:7502;width:2160;height:341" coordorigin="1135,7502" coordsize="2160,341">
                                                                          <v:shape style="position:absolute;left:1135;top:7502;width:2160;height:341" coordorigin="1135,7502" coordsize="2160,341" path="m1135,7502l1135,7843,3295,7843,3295,7502,1135,7502xe" filled="t" fillcolor="#E5DFEC" stroked="f">
                                                                            <v:path arrowok="t"/>
                                                                            <v:fill/>
                                                                          </v:shape>
                                                                          <v:group style="position:absolute;left:1135;top:7843;width:2160;height:341" coordorigin="1135,7843" coordsize="2160,341">
                                                                            <v:shape style="position:absolute;left:1135;top:7843;width:2160;height:341" coordorigin="1135,7843" coordsize="2160,341" path="m1135,7843l1135,8184,3295,8184,3295,7843,1135,7843xe" filled="t" fillcolor="#E5DFEC" stroked="f">
                                                                              <v:path arrowok="t"/>
                                                                              <v:fill/>
                                                                            </v:shape>
                                                                            <v:group style="position:absolute;left:3410;top:7330;width:3960;height:1027" coordorigin="3410,7330" coordsize="3960,1027">
                                                                              <v:shape style="position:absolute;left:3410;top:7330;width:3960;height:1027" coordorigin="3410,7330" coordsize="3960,1027" path="m3410,7330l3410,8357,7370,8357,7370,7330,3410,7330xe" filled="t" fillcolor="#E5DFEC" stroked="f">
                                                                                <v:path arrowok="t"/>
                                                                                <v:fill/>
                                                                              </v:shape>
                                                                              <v:group style="position:absolute;left:3511;top:7330;width:3754;height:346" coordorigin="3511,7330" coordsize="3754,346">
                                                                                <v:shape style="position:absolute;left:3511;top:7330;width:3754;height:346" coordorigin="3511,7330" coordsize="3754,346" path="m3511,7330l3511,7675,7265,7675,7265,7330,3511,7330xe" filled="t" fillcolor="#E5DFEC" stroked="f">
                                                                                  <v:path arrowok="t"/>
                                                                                  <v:fill/>
                                                                                </v:shape>
                                                                                <v:group style="position:absolute;left:3511;top:7675;width:3754;height:341" coordorigin="3511,7675" coordsize="3754,341">
                                                                                  <v:shape style="position:absolute;left:3511;top:7675;width:3754;height:341" coordorigin="3511,7675" coordsize="3754,341" path="m3511,7675l3511,8016,7265,8016,7265,7675,3511,7675xe" filled="t" fillcolor="#E5DFEC" stroked="f">
                                                                                    <v:path arrowok="t"/>
                                                                                    <v:fill/>
                                                                                  </v:shape>
                                                                                  <v:group style="position:absolute;left:3511;top:8016;width:3754;height:341" coordorigin="3511,8016" coordsize="3754,341">
                                                                                    <v:shape style="position:absolute;left:3511;top:8016;width:3754;height:341" coordorigin="3511,8016" coordsize="3754,341" path="m3511,8016l3511,8357,7265,8357,7265,8016,3511,8016xe" filled="t" fillcolor="#E5DFEC" stroked="f">
                                                                                      <v:path arrowok="t"/>
                                                                                      <v:fill/>
                                                                                    </v:shape>
                                                                                    <v:group style="position:absolute;left:7380;top:7330;width:4099;height:1027" coordorigin="7380,7330" coordsize="4099,1027">
                                                                                      <v:shape style="position:absolute;left:7380;top:7330;width:4099;height:1027" coordorigin="7380,7330" coordsize="4099,1027" path="m7380,7330l7380,8357,11479,8357,11479,7330,7380,7330xe" filled="t" fillcolor="#E5DFEC" stroked="f">
                                                                                        <v:path arrowok="t"/>
                                                                                        <v:fill/>
                                                                                      </v:shape>
                                                                                      <v:group style="position:absolute;left:7481;top:7330;width:3898;height:346" coordorigin="7481,7330" coordsize="3898,346">
                                                                                        <v:shape style="position:absolute;left:7481;top:7330;width:3898;height:346" coordorigin="7481,7330" coordsize="3898,346" path="m7481,7330l7481,7675,11378,7675,11378,7330,7481,7330xe" filled="t" fillcolor="#E5DFEC" stroked="f">
                                                                                          <v:path arrowok="t"/>
                                                                                          <v:fill/>
                                                                                        </v:shape>
                                                                                        <v:group style="position:absolute;left:7481;top:7675;width:3898;height:341" coordorigin="7481,7675" coordsize="3898,341">
                                                                                          <v:shape style="position:absolute;left:7481;top:7675;width:3898;height:341" coordorigin="7481,7675" coordsize="3898,341" path="m7481,7675l7481,8016,11378,8016,11378,7675,7481,7675xe" filled="t" fillcolor="#E5DFEC" stroked="f">
                                                                                            <v:path arrowok="t"/>
                                                                                            <v:fill/>
                                                                                          </v:shape>
                                                                                          <v:group style="position:absolute;left:11489;top:7330;width:3960;height:1027" coordorigin="11489,7330" coordsize="3960,1027">
                                                                                            <v:shape style="position:absolute;left:11489;top:7330;width:3960;height:1027" coordorigin="11489,7330" coordsize="3960,1027" path="m11489,7330l11489,8357,15449,8357,15449,7330,11489,7330xe" filled="t" fillcolor="#E5DFEC" stroked="f">
                                                                                              <v:path arrowok="t"/>
                                                                                              <v:fill/>
                                                                                            </v:shape>
                                                                                            <v:group style="position:absolute;left:11594;top:7330;width:3754;height:346" coordorigin="11594,7330" coordsize="3754,346">
                                                                                              <v:shape style="position:absolute;left:11594;top:7330;width:3754;height:346" coordorigin="11594,7330" coordsize="3754,346" path="m11594,7330l11594,7675,15348,7675,15348,7330,11594,7330xe" filled="t" fillcolor="#E5DFEC" stroked="f">
                                                                                                <v:path arrowok="t"/>
                                                                                                <v:fill/>
                                                                                              </v:shape>
                                                                                              <v:group style="position:absolute;left:11594;top:7675;width:3754;height:341" coordorigin="11594,7675" coordsize="3754,341">
                                                                                                <v:shape style="position:absolute;left:11594;top:7675;width:3754;height:341" coordorigin="11594,7675" coordsize="3754,341" path="m11594,7675l11594,8016,15348,8016,15348,7675,11594,7675xe" filled="t" fillcolor="#E5DFEC" stroked="f">
                                                                                                  <v:path arrowok="t"/>
                                                                                                  <v:fill/>
                                                                                                </v:shape>
                                                                                                <v:group style="position:absolute;left:1025;top:7320;width:0;height:10" coordorigin="1025,7320" coordsize="0,10">
                                                                                                  <v:shape style="position:absolute;left:1025;top:7320;width:0;height:10" coordorigin="1025,7320" coordsize="0,10" path="m1025,7320l1025,7330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1029;top:7325;width:2371;height:0" coordorigin="1029,7325" coordsize="2371,0">
                                                                                                    <v:shape style="position:absolute;left:1029;top:7325;width:2371;height:0" coordorigin="1029,7325" coordsize="2371,0" path="m3401,7325l1029,7325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405;top:7320;width:0;height:10" coordorigin="3405,7320" coordsize="0,10">
                                                                                                      <v:shape style="position:absolute;left:3405;top:7320;width:0;height:10" coordorigin="3405,7320" coordsize="0,10" path="m3405,7320l3405,7330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415;top:7320;width:0;height:10" coordorigin="3415,7320" coordsize="0,10">
                                                                                                        <v:shape style="position:absolute;left:3415;top:7320;width:0;height:10" coordorigin="3415,7320" coordsize="0,10" path="m3415,7320l3415,7330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3420;top:7325;width:3946;height:0" coordorigin="3420,7325" coordsize="3946,0">
                                                                                                          <v:shape style="position:absolute;left:3420;top:7325;width:3946;height:0" coordorigin="3420,7325" coordsize="3946,0" path="m7365,7325l3420,7325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7370;top:7320;width:0;height:10" coordorigin="7370,7320" coordsize="0,10">
                                                                                                            <v:shape style="position:absolute;left:7370;top:7320;width:0;height:10" coordorigin="7370,7320" coordsize="0,10" path="m7370,7320l7370,7330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7380;top:7320;width:0;height:10" coordorigin="7380,7320" coordsize="0,10">
                                                                                                              <v:shape style="position:absolute;left:7380;top:7320;width:0;height:10" coordorigin="7380,7320" coordsize="0,10" path="m7380,7320l7380,7330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7385;top:7325;width:4094;height:0" coordorigin="7385,7325" coordsize="4094,0">
                                                                                                                <v:shape style="position:absolute;left:7385;top:7325;width:4094;height:0" coordorigin="7385,7325" coordsize="4094,0" path="m11479,7325l7385,7325e" filled="f" stroked="t" strokeweight="0.58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11484;top:7320;width:0;height:10" coordorigin="11484,7320" coordsize="0,10">
                                                                                                                  <v:shape style="position:absolute;left:11484;top:7320;width:0;height:10" coordorigin="11484,7320" coordsize="0,10" path="m11484,7320l11484,7330e" filled="f" stroked="t" strokeweight="0.58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11489;top:7325;width:3960;height:0" coordorigin="11489,7325" coordsize="3960,0">
                                                                                                                    <v:shape style="position:absolute;left:11489;top:7325;width:3960;height:0" coordorigin="11489,7325" coordsize="3960,0" path="m15449,7325l11489,7325e" filled="f" stroked="t" strokeweight="0.58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15453;top:7320;width:0;height:10" coordorigin="15453,7320" coordsize="0,10">
                                                                                                                      <v:shape style="position:absolute;left:15453;top:7320;width:0;height:10" coordorigin="15453,7320" coordsize="0,10" path="m15453,7320l15453,7330e" filled="f" stroked="t" strokeweight="0.58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1025;top:7330;width:0;height:1027" coordorigin="1025,7330" coordsize="0,1027">
                                                                                                                        <v:shape style="position:absolute;left:1025;top:7330;width:0;height:1027" coordorigin="1025,7330" coordsize="0,1027" path="m1025,7330l1025,8357e" filled="f" stroked="t" strokeweight="0.58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3405;top:7330;width:0;height:1027" coordorigin="3405,7330" coordsize="0,1027">
                                                                                                                          <v:shape style="position:absolute;left:3405;top:7330;width:0;height:1027" coordorigin="3405,7330" coordsize="0,1027" path="m3405,7330l3405,8357e" filled="f" stroked="t" strokeweight="0.58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7370;top:7330;width:0;height:1027" coordorigin="7370,7330" coordsize="0,1027">
                                                                                                                            <v:shape style="position:absolute;left:7370;top:7330;width:0;height:1027" coordorigin="7370,7330" coordsize="0,1027" path="m7370,7330l7370,8357e" filled="f" stroked="t" strokeweight="0.58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11484;top:7330;width:0;height:1027" coordorigin="11484,7330" coordsize="0,1027">
                                                                                                                              <v:shape style="position:absolute;left:11484;top:7330;width:0;height:1027" coordorigin="11484,7330" coordsize="0,1027" path="m11484,7330l11484,8357e" filled="f" stroked="t" strokeweight="0.58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15453;top:7330;width:0;height:1027" coordorigin="15453,7330" coordsize="0,1027">
                                                                                                                                <v:shape style="position:absolute;left:15453;top:7330;width:0;height:1027" coordorigin="15453,7330" coordsize="0,1027" path="m15453,7330l15453,8357e" filled="f" stroked="t" strokeweight="0.58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1025;top:8357;width:0;height:10" coordorigin="1025,8357" coordsize="0,10">
                                                                                                                                  <v:shape style="position:absolute;left:1025;top:8357;width:0;height:10" coordorigin="1025,8357" coordsize="0,10" path="m1025,8357l1025,8366e" filled="f" stroked="t" strokeweight="0.58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1029;top:8362;width:2371;height:0" coordorigin="1029,8362" coordsize="2371,0">
                                                                                                                                    <v:shape style="position:absolute;left:1029;top:8362;width:2371;height:0" coordorigin="1029,8362" coordsize="2371,0" path="m3401,8362l1029,8362e" filled="f" stroked="t" strokeweight="0.58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3405;top:8357;width:0;height:10" coordorigin="3405,8357" coordsize="0,10">
                                                                                                                                      <v:shape style="position:absolute;left:3405;top:8357;width:0;height:10" coordorigin="3405,8357" coordsize="0,10" path="m3405,8357l3405,8366e" filled="f" stroked="t" strokeweight="0.58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3410;top:8362;width:3955;height:0" coordorigin="3410,8362" coordsize="3955,0">
                                                                                                                                        <v:shape style="position:absolute;left:3410;top:8362;width:3955;height:0" coordorigin="3410,8362" coordsize="3955,0" path="m7365,8362l3410,8362e" filled="f" stroked="t" strokeweight="0.58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7370;top:8357;width:0;height:10" coordorigin="7370,8357" coordsize="0,10">
                                                                                                                                          <v:shape style="position:absolute;left:7370;top:8357;width:0;height:10" coordorigin="7370,8357" coordsize="0,10" path="m7370,8357l7370,8366e" filled="f" stroked="t" strokeweight="0.58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7375;top:8362;width:4104;height:0" coordorigin="7375,8362" coordsize="4104,0">
                                                                                                                                            <v:shape style="position:absolute;left:7375;top:8362;width:4104;height:0" coordorigin="7375,8362" coordsize="4104,0" path="m11479,8362l7375,8362e" filled="f" stroked="t" strokeweight="0.58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11484;top:8357;width:0;height:10" coordorigin="11484,8357" coordsize="0,10">
                                                                                                                                              <v:shape style="position:absolute;left:11484;top:8357;width:0;height:10" coordorigin="11484,8357" coordsize="0,10" path="m11484,8357l11484,8366e" filled="f" stroked="t" strokeweight="0.58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11489;top:8362;width:3960;height:0" coordorigin="11489,8362" coordsize="3960,0">
                                                                                                                                                <v:shape style="position:absolute;left:11489;top:8362;width:3960;height:0" coordorigin="11489,8362" coordsize="3960,0" path="m15449,8362l11489,8362e" filled="f" stroked="t" strokeweight="0.58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15453;top:8357;width:0;height:10" coordorigin="15453,8357" coordsize="0,10">
                                                                                                                                                  <v:shape style="position:absolute;left:15453;top:8357;width:0;height:10" coordorigin="15453,8357" coordsize="0,10" path="m15453,8357l15453,8366e" filled="f" stroked="t" strokeweight="0.58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1025;top:8366;width:0;height:2198" coordorigin="1025,8366" coordsize="0,2198">
                                                                                                                                                    <v:shape style="position:absolute;left:1025;top:8366;width:0;height:2198" coordorigin="1025,8366" coordsize="0,2198" path="m1025,8366l1025,10565e" filled="f" stroked="t" strokeweight="0.58pt" strokecolor="#000000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1025;top:10565;width:0;height:10" coordorigin="1025,10565" coordsize="0,10">
                                                                                                                                                      <v:shape style="position:absolute;left:1025;top:10565;width:0;height:10" coordorigin="1025,10565" coordsize="0,10" path="m1025,10565l1025,10574e" filled="f" stroked="t" strokeweight="0.58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1025;top:10565;width:0;height:10" coordorigin="1025,10565" coordsize="0,10">
                                                                                                                                                        <v:shape style="position:absolute;left:1025;top:10565;width:0;height:10" coordorigin="1025,10565" coordsize="0,10" path="m1025,10565l1025,10574e" filled="f" stroked="t" strokeweight="0.58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1029;top:10570;width:2371;height:0" coordorigin="1029,10570" coordsize="2371,0">
                                                                                                                                                          <v:shape style="position:absolute;left:1029;top:10570;width:2371;height:0" coordorigin="1029,10570" coordsize="2371,0" path="m3401,10570l1029,10570e" filled="f" stroked="t" strokeweight="0.58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3405;top:8366;width:0;height:2198" coordorigin="3405,8366" coordsize="0,2198">
                                                                                                                                                            <v:shape style="position:absolute;left:3405;top:8366;width:0;height:2198" coordorigin="3405,8366" coordsize="0,2198" path="m3405,8366l3405,10565e" filled="f" stroked="t" strokeweight="0.58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3405;top:10565;width:0;height:10" coordorigin="3405,10565" coordsize="0,10">
                                                                                                                                                              <v:shape style="position:absolute;left:3405;top:10565;width:0;height:10" coordorigin="3405,10565" coordsize="0,10" path="m3405,10565l3405,10574e" filled="f" stroked="t" strokeweight="0.58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3410;top:10570;width:3955;height:0" coordorigin="3410,10570" coordsize="3955,0">
                                                                                                                                                                <v:shape style="position:absolute;left:3410;top:10570;width:3955;height:0" coordorigin="3410,10570" coordsize="3955,0" path="m7365,10570l3410,10570e" filled="f" stroked="t" strokeweight="0.58pt" strokecolor="#00000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7370;top:8366;width:0;height:2198" coordorigin="7370,8366" coordsize="0,2198">
                                                                                                                                                                  <v:shape style="position:absolute;left:7370;top:8366;width:0;height:2198" coordorigin="7370,8366" coordsize="0,2198" path="m7370,8366l7370,10565e" filled="f" stroked="t" strokeweight="0.58pt" strokecolor="#00000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7370;top:10565;width:0;height:10" coordorigin="7370,10565" coordsize="0,10">
                                                                                                                                                                    <v:shape style="position:absolute;left:7370;top:10565;width:0;height:10" coordorigin="7370,10565" coordsize="0,10" path="m7370,10565l7370,10574e" filled="f" stroked="t" strokeweight="0.58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7375;top:10570;width:4104;height:0" coordorigin="7375,10570" coordsize="4104,0">
                                                                                                                                                                      <v:shape style="position:absolute;left:7375;top:10570;width:4104;height:0" coordorigin="7375,10570" coordsize="4104,0" path="m11479,10570l7375,10570e" filled="f" stroked="t" strokeweight="0.58pt" strokecolor="#00000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11484;top:8366;width:0;height:2198" coordorigin="11484,8366" coordsize="0,2198">
                                                                                                                                                                        <v:shape style="position:absolute;left:11484;top:8366;width:0;height:2198" coordorigin="11484,8366" coordsize="0,2198" path="m11484,8366l11484,10565e" filled="f" stroked="t" strokeweight="0.58pt" strokecolor="#00000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11484;top:10565;width:0;height:10" coordorigin="11484,10565" coordsize="0,10">
                                                                                                                                                                          <v:shape style="position:absolute;left:11484;top:10565;width:0;height:10" coordorigin="11484,10565" coordsize="0,10" path="m11484,10565l11484,10574e" filled="f" stroked="t" strokeweight="0.58pt" strokecolor="#00000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style="position:absolute;left:11489;top:10570;width:3960;height:0" coordorigin="11489,10570" coordsize="3960,0">
                                                                                                                                                                            <v:shape style="position:absolute;left:11489;top:10570;width:3960;height:0" coordorigin="11489,10570" coordsize="3960,0" path="m15449,10570l11489,10570e" filled="f" stroked="t" strokeweight="0.58pt" strokecolor="#000000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style="position:absolute;left:15453;top:8366;width:0;height:2198" coordorigin="15453,8366" coordsize="0,2198">
                                                                                                                                                                              <v:shape style="position:absolute;left:15453;top:8366;width:0;height:2198" coordorigin="15453,8366" coordsize="0,2198" path="m15453,8366l15453,10565e" filled="f" stroked="t" strokeweight="0.58pt" strokecolor="#000000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style="position:absolute;left:15453;top:10565;width:0;height:10" coordorigin="15453,10565" coordsize="0,10">
                                                                                                                                                                                <v:shape style="position:absolute;left:15453;top:10565;width:0;height:10" coordorigin="15453,10565" coordsize="0,10" path="m15453,10565l15453,10574e" filled="f" stroked="t" strokeweight="0.58pt" strokecolor="#000000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style="position:absolute;left:15453;top:10565;width:0;height:10" coordorigin="15453,10565" coordsize="0,10">
                                                                                                                                                                                  <v:shape style="position:absolute;left:15453;top:10565;width:0;height:10" coordorigin="15453,10565" coordsize="0,10" path="m15453,10565l15453,10574e" filled="f" stroked="t" strokeweight="0.58pt" strokecolor="#000000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50.9406pt;margin-top:56.35pt;width:722.02pt;height:185.14pt;mso-position-horizontal-relative:page;mso-position-vertical-relative:page;z-index:-2413" coordorigin="1019,1127" coordsize="14440,3703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2443" coordorigin="1025,1142" coordsize="0,2443">
                                    <v:shape style="position:absolute;left:1025;top:1142;width:0;height:2443" coordorigin="1025,1142" coordsize="0,2443" path="m1025,1142l1025,3586e" filled="f" stroked="t" strokeweight="0.58pt" strokecolor="#000000">
                                      <v:path arrowok="t"/>
                                    </v:shape>
                                    <v:group style="position:absolute;left:3405;top:1142;width:0;height:2443" coordorigin="3405,1142" coordsize="0,2443">
                                      <v:shape style="position:absolute;left:3405;top:1142;width:0;height:2443" coordorigin="3405,1142" coordsize="0,2443" path="m3405,1142l3405,3586e" filled="f" stroked="t" strokeweight="0.58pt" strokecolor="#000000">
                                        <v:path arrowok="t"/>
                                      </v:shape>
                                      <v:group style="position:absolute;left:7370;top:1142;width:0;height:2443" coordorigin="7370,1142" coordsize="0,2443">
                                        <v:shape style="position:absolute;left:7370;top:1142;width:0;height:2443" coordorigin="7370,1142" coordsize="0,2443" path="m7370,1142l7370,3586e" filled="f" stroked="t" strokeweight="0.58pt" strokecolor="#000000">
                                          <v:path arrowok="t"/>
                                        </v:shape>
                                        <v:group style="position:absolute;left:11484;top:1142;width:0;height:2443" coordorigin="11484,1142" coordsize="0,2443">
                                          <v:shape style="position:absolute;left:11484;top:1142;width:0;height:2443" coordorigin="11484,1142" coordsize="0,2443" path="m11484,1142l11484,3586e" filled="f" stroked="t" strokeweight="0.58pt" strokecolor="#000000">
                                            <v:path arrowok="t"/>
                                          </v:shape>
                                          <v:group style="position:absolute;left:15453;top:1142;width:0;height:2443" coordorigin="15453,1142" coordsize="0,2443">
                                            <v:shape style="position:absolute;left:15453;top:1142;width:0;height:2443" coordorigin="15453,1142" coordsize="0,2443" path="m15453,1142l15453,3586e" filled="f" stroked="t" strokeweight="0.58pt" strokecolor="#000000">
                                              <v:path arrowok="t"/>
                                            </v:shape>
                                            <v:group style="position:absolute;left:1025;top:3586;width:0;height:10" coordorigin="1025,3586" coordsize="0,10">
                                              <v:shape style="position:absolute;left:1025;top:3586;width:0;height:10" coordorigin="1025,3586" coordsize="0,10" path="m1025,3586l1025,3595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1029;top:3590;width:2371;height:0" coordorigin="1029,3590" coordsize="2371,0">
                                                <v:shape style="position:absolute;left:1029;top:3590;width:2371;height:0" coordorigin="1029,3590" coordsize="2371,0" path="m3401,3590l1029,3590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3405;top:3586;width:0;height:10" coordorigin="3405,3586" coordsize="0,10">
                                                  <v:shape style="position:absolute;left:3405;top:3586;width:0;height:10" coordorigin="3405,3586" coordsize="0,10" path="m3405,3586l3405,3595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3410;top:3590;width:3955;height:0" coordorigin="3410,3590" coordsize="3955,0">
                                                    <v:shape style="position:absolute;left:3410;top:3590;width:3955;height:0" coordorigin="3410,3590" coordsize="3955,0" path="m7365,3590l3410,3590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7370;top:3586;width:0;height:10" coordorigin="7370,3586" coordsize="0,10">
                                                      <v:shape style="position:absolute;left:7370;top:3586;width:0;height:10" coordorigin="7370,3586" coordsize="0,10" path="m7370,3586l7370,3595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7375;top:3590;width:4104;height:0" coordorigin="7375,3590" coordsize="4104,0">
                                                        <v:shape style="position:absolute;left:7375;top:3590;width:4104;height:0" coordorigin="7375,3590" coordsize="4104,0" path="m11479,3590l7375,3590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11484;top:3586;width:0;height:10" coordorigin="11484,3586" coordsize="0,10">
                                                          <v:shape style="position:absolute;left:11484;top:3586;width:0;height:10" coordorigin="11484,3586" coordsize="0,10" path="m11484,3586l11484,3595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11489;top:3590;width:3960;height:0" coordorigin="11489,3590" coordsize="3960,0">
                                                            <v:shape style="position:absolute;left:11489;top:3590;width:3960;height:0" coordorigin="11489,3590" coordsize="3960,0" path="m15449,3590l11489,3590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15453;top:3586;width:0;height:10" coordorigin="15453,3586" coordsize="0,10">
                                                              <v:shape style="position:absolute;left:15453;top:3586;width:0;height:10" coordorigin="15453,3586" coordsize="0,10" path="m15453,3586l15453,3595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1025;top:3595;width:0;height:1219" coordorigin="1025,3595" coordsize="0,1219">
                                                                <v:shape style="position:absolute;left:1025;top:3595;width:0;height:1219" coordorigin="1025,3595" coordsize="0,1219" path="m1025,3595l1025,4814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025;top:4814;width:0;height:10" coordorigin="1025,4814" coordsize="0,10">
                                                                  <v:shape style="position:absolute;left:1025;top:4814;width:0;height:10" coordorigin="1025,4814" coordsize="0,10" path="m1025,4814l1025,4824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1025;top:4814;width:0;height:10" coordorigin="1025,4814" coordsize="0,10">
                                                                    <v:shape style="position:absolute;left:1025;top:4814;width:0;height:10" coordorigin="1025,4814" coordsize="0,10" path="m1025,4814l1025,4824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029;top:4819;width:2371;height:0" coordorigin="1029,4819" coordsize="2371,0">
                                                                      <v:shape style="position:absolute;left:1029;top:4819;width:2371;height:0" coordorigin="1029,4819" coordsize="2371,0" path="m3401,4819l1029,4819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3405;top:3595;width:0;height:1219" coordorigin="3405,3595" coordsize="0,1219">
                                                                        <v:shape style="position:absolute;left:3405;top:3595;width:0;height:1219" coordorigin="3405,3595" coordsize="0,1219" path="m3405,3595l3405,4814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3405;top:4814;width:0;height:10" coordorigin="3405,4814" coordsize="0,10">
                                                                          <v:shape style="position:absolute;left:3405;top:4814;width:0;height:10" coordorigin="3405,4814" coordsize="0,10" path="m3405,4814l3405,4824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3410;top:4819;width:3955;height:0" coordorigin="3410,4819" coordsize="3955,0">
                                                                            <v:shape style="position:absolute;left:3410;top:4819;width:3955;height:0" coordorigin="3410,4819" coordsize="3955,0" path="m7365,4819l3410,4819e" filled="f" stroked="t" strokeweight="0.58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7370;top:3595;width:0;height:1219" coordorigin="7370,3595" coordsize="0,1219">
                                                                              <v:shape style="position:absolute;left:7370;top:3595;width:0;height:1219" coordorigin="7370,3595" coordsize="0,1219" path="m7370,3595l7370,4814e" filled="f" stroked="t" strokeweight="0.58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7370;top:4814;width:0;height:10" coordorigin="7370,4814" coordsize="0,10">
                                                                                <v:shape style="position:absolute;left:7370;top:4814;width:0;height:10" coordorigin="7370,4814" coordsize="0,10" path="m7370,4814l7370,4824e" filled="f" stroked="t" strokeweight="0.58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7375;top:4819;width:4104;height:0" coordorigin="7375,4819" coordsize="4104,0">
                                                                                  <v:shape style="position:absolute;left:7375;top:4819;width:4104;height:0" coordorigin="7375,4819" coordsize="4104,0" path="m11479,4819l7375,4819e" filled="f" stroked="t" strokeweight="0.58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11484;top:3595;width:0;height:1219" coordorigin="11484,3595" coordsize="0,1219">
                                                                                    <v:shape style="position:absolute;left:11484;top:3595;width:0;height:1219" coordorigin="11484,3595" coordsize="0,1219" path="m11484,3595l11484,4814e" filled="f" stroked="t" strokeweight="0.58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11484;top:4814;width:0;height:10" coordorigin="11484,4814" coordsize="0,10">
                                                                                      <v:shape style="position:absolute;left:11484;top:4814;width:0;height:10" coordorigin="11484,4814" coordsize="0,10" path="m11484,4814l11484,4824e" filled="f" stroked="t" strokeweight="0.58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11489;top:4819;width:3960;height:0" coordorigin="11489,4819" coordsize="3960,0">
                                                                                        <v:shape style="position:absolute;left:11489;top:4819;width:3960;height:0" coordorigin="11489,4819" coordsize="3960,0" path="m15449,4819l11489,4819e" filled="f" stroked="t" strokeweight="0.58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15453;top:3595;width:0;height:1219" coordorigin="15453,3595" coordsize="0,1219">
                                                                                          <v:shape style="position:absolute;left:15453;top:3595;width:0;height:1219" coordorigin="15453,3595" coordsize="0,1219" path="m15453,3595l15453,4814e" filled="f" stroked="t" strokeweight="0.58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15453;top:4814;width:0;height:10" coordorigin="15453,4814" coordsize="0,10">
                                                                                            <v:shape style="position:absolute;left:15453;top:4814;width:0;height:10" coordorigin="15453,4814" coordsize="0,10" path="m15453,4814l15453,4824e" filled="f" stroked="t" strokeweight="0.58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15453;top:4814;width:0;height:10" coordorigin="15453,4814" coordsize="0,10">
                                                                                              <v:shape style="position:absolute;left:15453;top:4814;width:0;height:10" coordorigin="15453,4814" coordsize="0,10" path="m15453,4814l15453,4824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314.4pt;width:198.48pt;height:220.08pt;mso-position-horizontal-relative:page;mso-position-vertical-relative:page;z-index:-2380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40"/>
                    <w:ind w:left="110" w:right="676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6"/>
                    <w:ind w:left="67" w:right="2093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67" w:right="276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67" w:right="444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67" w:right="333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67" w:right="898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5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3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lineRule="exact" w:line="240"/>
                    <w:ind w:left="110" w:right="65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314.4pt;width:205.68pt;height:220.08pt;mso-position-horizontal-relative:page;mso-position-vertical-relative:page;z-index:-2381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2"/>
                    <w:ind w:left="110" w:right="66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ù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6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68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ì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69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 w:right="67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Candara" w:hAnsi="Candara" w:eastAsia="Candara" w:ascii="Candar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314.4pt;width:198.24pt;height:220.08pt;mso-position-horizontal-relative:page;mso-position-vertical-relative:page;z-index:-2382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ù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è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314.4pt;width:119.04pt;height:220.08pt;mso-position-horizontal-relative:page;mso-position-vertical-relative:page;z-index:-2383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7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left"/>
                    <w:ind w:left="686" w:right="139" w:hanging="514"/>
                  </w:pP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ze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ndara" w:hAnsi="Candara" w:eastAsia="Candara" w:ascii="Candara"/>
                      <w:b/>
                      <w:spacing w:val="-6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-4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191.76pt;width:198.48pt;height:122.64pt;mso-position-horizontal-relative:page;mso-position-vertical-relative:page;z-index:-2384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223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191.76pt;width:205.68pt;height:122.64pt;mso-position-horizontal-relative:page;mso-position-vertical-relative:page;z-index:-238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10" w:right="66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20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6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191.76pt;width:198.24pt;height:122.64pt;mso-position-horizontal-relative:page;mso-position-vertical-relative:page;z-index:-238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2"/>
                    <w:ind w:left="106" w:right="62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tti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è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191.76pt;width:119.04pt;height:122.64pt;mso-position-horizontal-relative:page;mso-position-vertical-relative:page;z-index:-2387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2"/>
                      <w:szCs w:val="22"/>
                    </w:rPr>
                    <w:jc w:val="center"/>
                    <w:ind w:left="765" w:right="767"/>
                  </w:pPr>
                  <w:r>
                    <w:rPr>
                      <w:rFonts w:cs="Candara" w:hAnsi="Candara" w:eastAsia="Candara" w:ascii="Candara"/>
                      <w:b/>
                      <w:spacing w:val="2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ndara" w:hAnsi="Candara" w:eastAsia="Candara" w:ascii="Candara"/>
                      <w:b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ndara" w:hAnsi="Candara" w:eastAsia="Candara" w:ascii="Candara"/>
                      <w:b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ndara" w:hAnsi="Candara" w:eastAsia="Candara" w:ascii="Candara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74.19pt;margin-top:56.88pt;width:198.48pt;height:134.88pt;mso-position-horizontal-relative:page;mso-position-vertical-relative:page;z-index:-2388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44" w:right="2069"/>
                  </w:pP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44" w:right="334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44"/>
                  </w:pP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à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44" w:right="445"/>
                  </w:pP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: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’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134.88pt;mso-position-horizontal-relative:page;mso-position-vertical-relative:page;z-index:-238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134.88pt;mso-position-horizontal-relative:page;mso-position-vertical-relative:page;z-index:-239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134.88pt;mso-position-horizontal-relative:page;mso-position-vertical-relative:page;z-index:-239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478.66pt;mso-position-horizontal-relative:page;mso-position-vertical-relative:page;z-index:-2392" coordorigin="1019,1127" coordsize="14440,9573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2688" coordorigin="1025,1142" coordsize="0,2688">
                                    <v:shape style="position:absolute;left:1025;top:1142;width:0;height:2688" coordorigin="1025,1142" coordsize="0,2688" path="m1025,1142l1025,3830e" filled="f" stroked="t" strokeweight="0.58pt" strokecolor="#000000">
                                      <v:path arrowok="t"/>
                                    </v:shape>
                                    <v:group style="position:absolute;left:3405;top:1142;width:0;height:2688" coordorigin="3405,1142" coordsize="0,2688">
                                      <v:shape style="position:absolute;left:3405;top:1142;width:0;height:2688" coordorigin="3405,1142" coordsize="0,2688" path="m3405,1142l3405,3830e" filled="f" stroked="t" strokeweight="0.58pt" strokecolor="#000000">
                                        <v:path arrowok="t"/>
                                      </v:shape>
                                      <v:group style="position:absolute;left:7370;top:1142;width:0;height:2688" coordorigin="7370,1142" coordsize="0,2688">
                                        <v:shape style="position:absolute;left:7370;top:1142;width:0;height:2688" coordorigin="7370,1142" coordsize="0,2688" path="m7370,1142l7370,3830e" filled="f" stroked="t" strokeweight="0.58pt" strokecolor="#000000">
                                          <v:path arrowok="t"/>
                                        </v:shape>
                                        <v:group style="position:absolute;left:11484;top:1142;width:0;height:2688" coordorigin="11484,1142" coordsize="0,2688">
                                          <v:shape style="position:absolute;left:11484;top:1142;width:0;height:2688" coordorigin="11484,1142" coordsize="0,2688" path="m11484,1142l11484,3830e" filled="f" stroked="t" strokeweight="0.58pt" strokecolor="#000000">
                                            <v:path arrowok="t"/>
                                          </v:shape>
                                          <v:group style="position:absolute;left:15453;top:1142;width:0;height:2688" coordorigin="15453,1142" coordsize="0,2688">
                                            <v:shape style="position:absolute;left:15453;top:1142;width:0;height:2688" coordorigin="15453,1142" coordsize="0,2688" path="m15453,1142l15453,3830e" filled="f" stroked="t" strokeweight="0.58pt" strokecolor="#000000">
                                              <v:path arrowok="t"/>
                                            </v:shape>
                                            <v:group style="position:absolute;left:1025;top:3830;width:0;height:10" coordorigin="1025,3830" coordsize="0,10">
                                              <v:shape style="position:absolute;left:1025;top:3830;width:0;height:10" coordorigin="1025,3830" coordsize="0,10" path="m1025,3830l1025,3840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1029;top:3835;width:2371;height:0" coordorigin="1029,3835" coordsize="2371,0">
                                                <v:shape style="position:absolute;left:1029;top:3835;width:2371;height:0" coordorigin="1029,3835" coordsize="2371,0" path="m3401,3835l1029,3835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3405;top:3830;width:0;height:10" coordorigin="3405,3830" coordsize="0,10">
                                                  <v:shape style="position:absolute;left:3405;top:3830;width:0;height:10" coordorigin="3405,3830" coordsize="0,10" path="m3405,3830l3405,3840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3410;top:3835;width:3955;height:0" coordorigin="3410,3835" coordsize="3955,0">
                                                    <v:shape style="position:absolute;left:3410;top:3835;width:3955;height:0" coordorigin="3410,3835" coordsize="3955,0" path="m7365,3835l3410,3835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7370;top:3830;width:0;height:10" coordorigin="7370,3830" coordsize="0,10">
                                                      <v:shape style="position:absolute;left:7370;top:3830;width:0;height:10" coordorigin="7370,3830" coordsize="0,10" path="m7370,3830l7370,3840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7375;top:3835;width:4104;height:0" coordorigin="7375,3835" coordsize="4104,0">
                                                        <v:shape style="position:absolute;left:7375;top:3835;width:4104;height:0" coordorigin="7375,3835" coordsize="4104,0" path="m11479,3835l7375,3835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11484;top:3830;width:0;height:10" coordorigin="11484,3830" coordsize="0,10">
                                                          <v:shape style="position:absolute;left:11484;top:3830;width:0;height:10" coordorigin="11484,3830" coordsize="0,10" path="m11484,3830l11484,3840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11489;top:3835;width:3960;height:0" coordorigin="11489,3835" coordsize="3960,0">
                                                            <v:shape style="position:absolute;left:11489;top:3835;width:3960;height:0" coordorigin="11489,3835" coordsize="3960,0" path="m15449,3835l11489,3835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15453;top:3830;width:0;height:10" coordorigin="15453,3830" coordsize="0,10">
                                                              <v:shape style="position:absolute;left:15453;top:3830;width:0;height:10" coordorigin="15453,3830" coordsize="0,10" path="m15453,3830l15453,3840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1025;top:3840;width:0;height:2443" coordorigin="1025,3840" coordsize="0,2443">
                                                                <v:shape style="position:absolute;left:1025;top:3840;width:0;height:2443" coordorigin="1025,3840" coordsize="0,2443" path="m1025,3840l1025,6283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3405;top:3840;width:0;height:2443" coordorigin="3405,3840" coordsize="0,2443">
                                                                  <v:shape style="position:absolute;left:3405;top:3840;width:0;height:2443" coordorigin="3405,3840" coordsize="0,2443" path="m3405,3840l3405,6283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7370;top:3840;width:0;height:2443" coordorigin="7370,3840" coordsize="0,2443">
                                                                    <v:shape style="position:absolute;left:7370;top:3840;width:0;height:2443" coordorigin="7370,3840" coordsize="0,2443" path="m7370,3840l7370,6283e" filled="f" stroked="t" strokeweight="0.58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1484;top:3840;width:0;height:2443" coordorigin="11484,3840" coordsize="0,2443">
                                                                      <v:shape style="position:absolute;left:11484;top:3840;width:0;height:2443" coordorigin="11484,3840" coordsize="0,2443" path="m11484,3840l11484,6283e" filled="f" stroked="t" strokeweight="0.58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15453;top:3840;width:0;height:2443" coordorigin="15453,3840" coordsize="0,2443">
                                                                        <v:shape style="position:absolute;left:15453;top:3840;width:0;height:2443" coordorigin="15453,3840" coordsize="0,2443" path="m15453,3840l15453,6283e" filled="f" stroked="t" strokeweight="0.58pt" strokecolor="#00000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1025;top:6283;width:0;height:10" coordorigin="1025,6283" coordsize="0,10">
                                                                          <v:shape style="position:absolute;left:1025;top:6283;width:0;height:10" coordorigin="1025,6283" coordsize="0,10" path="m1025,6283l1025,6293e" filled="f" stroked="t" strokeweight="0.58pt" strokecolor="#000000">
                                                                            <v:path arrowok="t"/>
                                                                          </v:shape>
                                                                          <v:group style="position:absolute;left:1029;top:6288;width:2371;height:0" coordorigin="1029,6288" coordsize="2371,0">
                                                                            <v:shape style="position:absolute;left:1029;top:6288;width:2371;height:0" coordorigin="1029,6288" coordsize="2371,0" path="m3401,6288l1029,6288e" filled="f" stroked="t" strokeweight="0.58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3405;top:6283;width:0;height:10" coordorigin="3405,6283" coordsize="0,10">
                                                                              <v:shape style="position:absolute;left:3405;top:6283;width:0;height:10" coordorigin="3405,6283" coordsize="0,10" path="m3405,6283l3405,6293e" filled="f" stroked="t" strokeweight="0.58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3410;top:6288;width:3955;height:0" coordorigin="3410,6288" coordsize="3955,0">
                                                                                <v:shape style="position:absolute;left:3410;top:6288;width:3955;height:0" coordorigin="3410,6288" coordsize="3955,0" path="m7365,6288l3410,6288e" filled="f" stroked="t" strokeweight="0.58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7370;top:6283;width:0;height:10" coordorigin="7370,6283" coordsize="0,10">
                                                                                  <v:shape style="position:absolute;left:7370;top:6283;width:0;height:10" coordorigin="7370,6283" coordsize="0,10" path="m7370,6283l7370,6293e" filled="f" stroked="t" strokeweight="0.58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7375;top:6288;width:4104;height:0" coordorigin="7375,6288" coordsize="4104,0">
                                                                                    <v:shape style="position:absolute;left:7375;top:6288;width:4104;height:0" coordorigin="7375,6288" coordsize="4104,0" path="m11479,6288l7375,6288e" filled="f" stroked="t" strokeweight="0.58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11484;top:6283;width:0;height:10" coordorigin="11484,6283" coordsize="0,10">
                                                                                      <v:shape style="position:absolute;left:11484;top:6283;width:0;height:10" coordorigin="11484,6283" coordsize="0,10" path="m11484,6283l11484,6293e" filled="f" stroked="t" strokeweight="0.58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11489;top:6288;width:3960;height:0" coordorigin="11489,6288" coordsize="3960,0">
                                                                                        <v:shape style="position:absolute;left:11489;top:6288;width:3960;height:0" coordorigin="11489,6288" coordsize="3960,0" path="m15449,6288l11489,6288e" filled="f" stroked="t" strokeweight="0.58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15453;top:6283;width:0;height:10" coordorigin="15453,6283" coordsize="0,10">
                                                                                          <v:shape style="position:absolute;left:15453;top:6283;width:0;height:10" coordorigin="15453,6283" coordsize="0,10" path="m15453,6283l15453,6293e" filled="f" stroked="t" strokeweight="0.58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1025;top:6293;width:0;height:4392" coordorigin="1025,6293" coordsize="0,4392">
                                                                                            <v:shape style="position:absolute;left:1025;top:6293;width:0;height:4392" coordorigin="1025,6293" coordsize="0,4392" path="m1025,6293l1025,10685e" filled="f" stroked="t" strokeweight="0.58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1025;top:10685;width:0;height:10" coordorigin="1025,10685" coordsize="0,10">
                                                                                              <v:shape style="position:absolute;left:1025;top:10685;width:0;height:10" coordorigin="1025,10685" coordsize="0,10" path="m1025,10685l1025,10694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1025;top:10685;width:0;height:10" coordorigin="1025,10685" coordsize="0,10">
                                                                                                <v:shape style="position:absolute;left:1025;top:10685;width:0;height:10" coordorigin="1025,10685" coordsize="0,10" path="m1025,10685l1025,10694e" filled="f" stroked="t" strokeweight="0.58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1029;top:10690;width:2371;height:0" coordorigin="1029,10690" coordsize="2371,0">
                                                                                                  <v:shape style="position:absolute;left:1029;top:10690;width:2371;height:0" coordorigin="1029,10690" coordsize="2371,0" path="m3401,10690l1029,10690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3405;top:6293;width:0;height:4392" coordorigin="3405,6293" coordsize="0,4392">
                                                                                                    <v:shape style="position:absolute;left:3405;top:6293;width:0;height:4392" coordorigin="3405,6293" coordsize="0,4392" path="m3405,6293l3405,10685e" filled="f" stroked="t" strokeweight="0.58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3405;top:10685;width:0;height:10" coordorigin="3405,10685" coordsize="0,10">
                                                                                                      <v:shape style="position:absolute;left:3405;top:10685;width:0;height:10" coordorigin="3405,10685" coordsize="0,10" path="m3405,10685l3405,10694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3410;top:10690;width:3955;height:0" coordorigin="3410,10690" coordsize="3955,0">
                                                                                                        <v:shape style="position:absolute;left:3410;top:10690;width:3955;height:0" coordorigin="3410,10690" coordsize="3955,0" path="m7365,10690l3410,10690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7370;top:6293;width:0;height:4392" coordorigin="7370,6293" coordsize="0,4392">
                                                                                                          <v:shape style="position:absolute;left:7370;top:6293;width:0;height:4392" coordorigin="7370,6293" coordsize="0,4392" path="m7370,6293l7370,10685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7370;top:10685;width:0;height:10" coordorigin="7370,10685" coordsize="0,10">
                                                                                                            <v:shape style="position:absolute;left:7370;top:10685;width:0;height:10" coordorigin="7370,10685" coordsize="0,10" path="m7370,10685l7370,10694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7375;top:10690;width:4104;height:0" coordorigin="7375,10690" coordsize="4104,0">
                                                                                                              <v:shape style="position:absolute;left:7375;top:10690;width:4104;height:0" coordorigin="7375,10690" coordsize="4104,0" path="m11479,10690l7375,10690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11484;top:6293;width:0;height:4392" coordorigin="11484,6293" coordsize="0,4392">
                                                                                                                <v:shape style="position:absolute;left:11484;top:6293;width:0;height:4392" coordorigin="11484,6293" coordsize="0,4392" path="m11484,6293l11484,10685e" filled="f" stroked="t" strokeweight="0.58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11484;top:10685;width:0;height:10" coordorigin="11484,10685" coordsize="0,10">
                                                                                                                  <v:shape style="position:absolute;left:11484;top:10685;width:0;height:10" coordorigin="11484,10685" coordsize="0,10" path="m11484,10685l11484,10694e" filled="f" stroked="t" strokeweight="0.58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11489;top:10690;width:3960;height:0" coordorigin="11489,10690" coordsize="3960,0">
                                                                                                                    <v:shape style="position:absolute;left:11489;top:10690;width:3960;height:0" coordorigin="11489,10690" coordsize="3960,0" path="m15449,10690l11489,10690e" filled="f" stroked="t" strokeweight="0.58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15453;top:6293;width:0;height:4392" coordorigin="15453,6293" coordsize="0,4392">
                                                                                                                      <v:shape style="position:absolute;left:15453;top:6293;width:0;height:4392" coordorigin="15453,6293" coordsize="0,4392" path="m15453,6293l15453,10685e" filled="f" stroked="t" strokeweight="0.58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15453;top:10685;width:0;height:10" coordorigin="15453,10685" coordsize="0,10">
                                                                                                                        <v:shape style="position:absolute;left:15453;top:10685;width:0;height:10" coordorigin="15453,10685" coordsize="0,10" path="m15453,10685l15453,10694e" filled="f" stroked="t" strokeweight="0.58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15453;top:10685;width:0;height:10" coordorigin="15453,10685" coordsize="0,10">
                                                                                                                          <v:shape style="position:absolute;left:15453;top:10685;width:0;height:10" coordorigin="15453,10685" coordsize="0,10" path="m15453,10685l15453,10694e" filled="f" stroked="t" strokeweight="0.58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p>
      <w:pPr>
        <w:sectPr>
          <w:pgSz w:w="16840" w:h="11900" w:orient="landscape"/>
          <w:pgMar w:top="1040" w:bottom="280" w:left="920" w:right="1280"/>
        </w:sectPr>
      </w:pPr>
    </w:p>
    <w:p>
      <w:r>
        <w:pict>
          <v:shape type="#_x0000_t202" style="position:absolute;margin-left:574.19pt;margin-top:56.88pt;width:198.48pt;height:110.4pt;mso-position-horizontal-relative:page;mso-position-vertical-relative:page;z-index:-2375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spacing w:before="1"/>
                    <w:ind w:left="110" w:right="152"/>
                  </w:pP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left"/>
                    <w:ind w:left="110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8.51pt;margin-top:56.88pt;width:205.68pt;height:110.4pt;mso-position-horizontal-relative:page;mso-position-vertical-relative:page;z-index:-2376" filled="f" stroked="f">
            <v:textbox inset="0,0,0,0">
              <w:txbxContent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spacing w:before="1"/>
                    <w:ind w:left="110" w:right="65"/>
                  </w:pP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1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Candara" w:hAnsi="Candara" w:eastAsia="Candara" w:ascii="Candara"/>
                      <w:sz w:val="20"/>
                      <w:szCs w:val="20"/>
                    </w:rPr>
                    <w:jc w:val="both"/>
                    <w:ind w:left="110" w:right="68"/>
                  </w:pP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1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cc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;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Candara" w:hAnsi="Candara" w:eastAsia="Candara" w:ascii="Candar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7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tt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tà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-6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Candara" w:hAnsi="Candara" w:eastAsia="Candara" w:ascii="Candara"/>
                      <w:spacing w:val="-1"/>
                      <w:w w:val="101"/>
                      <w:sz w:val="20"/>
                      <w:szCs w:val="20"/>
                    </w:rPr>
                    <w:t>i</w:t>
                  </w:r>
                  <w:r>
                    <w:rPr>
                      <w:rFonts w:cs="Candara" w:hAnsi="Candara" w:eastAsia="Candara" w:ascii="Candara"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Candara" w:hAnsi="Candara" w:eastAsia="Candara" w:ascii="Candara"/>
                      <w:spacing w:val="-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Candara" w:hAnsi="Candara" w:eastAsia="Candara" w:ascii="Candara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Candara" w:hAnsi="Candara" w:eastAsia="Candara" w:ascii="Candara"/>
                      <w:spacing w:val="0"/>
                      <w:w w:val="101"/>
                      <w:sz w:val="20"/>
                      <w:szCs w:val="20"/>
                    </w:rPr>
                    <w:t>.</w:t>
                  </w:r>
                  <w:r>
                    <w:rPr>
                      <w:rFonts w:cs="Candara" w:hAnsi="Candara" w:eastAsia="Candara" w:ascii="Candar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0.271pt;margin-top:56.88pt;width:198.24pt;height:110.4pt;mso-position-horizontal-relative:page;mso-position-vertical-relative:page;z-index:-237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.2306pt;margin-top:56.88pt;width:119.04pt;height:110.4pt;mso-position-horizontal-relative:page;mso-position-vertical-relative:page;z-index:-237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406pt;margin-top:56.35pt;width:722.02pt;height:111.46pt;mso-position-horizontal-relative:page;mso-position-vertical-relative:page;z-index:-2379" coordorigin="1019,1127" coordsize="14440,2229">
            <v:group style="position:absolute;left:1025;top:1133;width:0;height:10" coordorigin="1025,1133" coordsize="0,10">
              <v:shape style="position:absolute;left:1025;top:1133;width:0;height:10" coordorigin="1025,1133" coordsize="0,10" path="m1025,1133l1025,1142e" filled="f" stroked="t" strokeweight="0.58pt" strokecolor="#000000">
                <v:path arrowok="t"/>
              </v:shape>
              <v:group style="position:absolute;left:1025;top:1133;width:0;height:10" coordorigin="1025,1133" coordsize="0,10">
                <v:shape style="position:absolute;left:1025;top:1133;width:0;height:10" coordorigin="1025,1133" coordsize="0,10" path="m1025,1133l1025,1142e" filled="f" stroked="t" strokeweight="0.58pt" strokecolor="#000000">
                  <v:path arrowok="t"/>
                </v:shape>
                <v:group style="position:absolute;left:1029;top:1138;width:2371;height:0" coordorigin="1029,1138" coordsize="2371,0">
                  <v:shape style="position:absolute;left:1029;top:1138;width:2371;height:0" coordorigin="1029,1138" coordsize="2371,0" path="m3401,1138l1029,1138e" filled="f" stroked="t" strokeweight="0.58pt" strokecolor="#000000">
                    <v:path arrowok="t"/>
                  </v:shape>
                  <v:group style="position:absolute;left:3405;top:1133;width:0;height:10" coordorigin="3405,1133" coordsize="0,10">
                    <v:shape style="position:absolute;left:3405;top:1133;width:0;height:10" coordorigin="3405,1133" coordsize="0,10" path="m3405,1133l3405,1142e" filled="f" stroked="t" strokeweight="0.58pt" strokecolor="#000000">
                      <v:path arrowok="t"/>
                    </v:shape>
                    <v:group style="position:absolute;left:3410;top:1138;width:3955;height:0" coordorigin="3410,1138" coordsize="3955,0">
                      <v:shape style="position:absolute;left:3410;top:1138;width:3955;height:0" coordorigin="3410,1138" coordsize="3955,0" path="m7365,1138l3410,1138e" filled="f" stroked="t" strokeweight="0.58pt" strokecolor="#000000">
                        <v:path arrowok="t"/>
                      </v:shape>
                      <v:group style="position:absolute;left:7370;top:1133;width:0;height:10" coordorigin="7370,1133" coordsize="0,10">
                        <v:shape style="position:absolute;left:7370;top:1133;width:0;height:10" coordorigin="7370,1133" coordsize="0,10" path="m7370,1133l7370,1142e" filled="f" stroked="t" strokeweight="0.58pt" strokecolor="#000000">
                          <v:path arrowok="t"/>
                        </v:shape>
                        <v:group style="position:absolute;left:7375;top:1138;width:4104;height:0" coordorigin="7375,1138" coordsize="4104,0">
                          <v:shape style="position:absolute;left:7375;top:1138;width:4104;height:0" coordorigin="7375,1138" coordsize="4104,0" path="m11479,1138l7375,1138e" filled="f" stroked="t" strokeweight="0.58pt" strokecolor="#000000">
                            <v:path arrowok="t"/>
                          </v:shape>
                          <v:group style="position:absolute;left:11484;top:1133;width:0;height:10" coordorigin="11484,1133" coordsize="0,10">
                            <v:shape style="position:absolute;left:11484;top:1133;width:0;height:10" coordorigin="11484,1133" coordsize="0,10" path="m11484,1133l11484,1142e" filled="f" stroked="t" strokeweight="0.58pt" strokecolor="#000000">
                              <v:path arrowok="t"/>
                            </v:shape>
                            <v:group style="position:absolute;left:11489;top:1138;width:3960;height:0" coordorigin="11489,1138" coordsize="3960,0">
                              <v:shape style="position:absolute;left:11489;top:1138;width:3960;height:0" coordorigin="11489,1138" coordsize="3960,0" path="m15449,1138l11489,1138e" filled="f" stroked="t" strokeweight="0.58pt" strokecolor="#000000">
                                <v:path arrowok="t"/>
                              </v:shape>
                              <v:group style="position:absolute;left:15453;top:1133;width:0;height:10" coordorigin="15453,1133" coordsize="0,10">
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<v:path arrowok="t"/>
                                </v:shape>
                                <v:group style="position:absolute;left:15453;top:1133;width:0;height:10" coordorigin="15453,1133" coordsize="0,10">
                                  <v:shape style="position:absolute;left:15453;top:1133;width:0;height:10" coordorigin="15453,1133" coordsize="0,10" path="m15453,1133l15453,1142e" filled="f" stroked="t" strokeweight="0.58pt" strokecolor="#000000">
                                    <v:path arrowok="t"/>
                                  </v:shape>
                                  <v:group style="position:absolute;left:1025;top:1142;width:0;height:2198" coordorigin="1025,1142" coordsize="0,2198">
                                    <v:shape style="position:absolute;left:1025;top:1142;width:0;height:2198" coordorigin="1025,1142" coordsize="0,2198" path="m1025,1142l1025,3341e" filled="f" stroked="t" strokeweight="0.58pt" strokecolor="#000000">
                                      <v:path arrowok="t"/>
                                    </v:shape>
                                    <v:group style="position:absolute;left:1025;top:3341;width:0;height:10" coordorigin="1025,3341" coordsize="0,10">
                                      <v:shape style="position:absolute;left:1025;top:3341;width:0;height:10" coordorigin="1025,3341" coordsize="0,10" path="m1025,3341l1025,3350e" filled="f" stroked="t" strokeweight="0.58pt" strokecolor="#000000">
                                        <v:path arrowok="t"/>
                                      </v:shape>
                                      <v:group style="position:absolute;left:1025;top:3341;width:0;height:10" coordorigin="1025,3341" coordsize="0,10">
                                        <v:shape style="position:absolute;left:1025;top:3341;width:0;height:10" coordorigin="1025,3341" coordsize="0,10" path="m1025,3341l1025,3350e" filled="f" stroked="t" strokeweight="0.58pt" strokecolor="#000000">
                                          <v:path arrowok="t"/>
                                        </v:shape>
                                        <v:group style="position:absolute;left:1029;top:3346;width:2371;height:0" coordorigin="1029,3346" coordsize="2371,0">
                                          <v:shape style="position:absolute;left:1029;top:3346;width:2371;height:0" coordorigin="1029,3346" coordsize="2371,0" path="m3401,3346l1029,3346e" filled="f" stroked="t" strokeweight="0.58pt" strokecolor="#000000">
                                            <v:path arrowok="t"/>
                                          </v:shape>
                                          <v:group style="position:absolute;left:3405;top:1142;width:0;height:2198" coordorigin="3405,1142" coordsize="0,2198">
                                            <v:shape style="position:absolute;left:3405;top:1142;width:0;height:2198" coordorigin="3405,1142" coordsize="0,2198" path="m3405,1142l3405,3341e" filled="f" stroked="t" strokeweight="0.58pt" strokecolor="#000000">
                                              <v:path arrowok="t"/>
                                            </v:shape>
                                            <v:group style="position:absolute;left:3405;top:3341;width:0;height:10" coordorigin="3405,3341" coordsize="0,10">
                                              <v:shape style="position:absolute;left:3405;top:3341;width:0;height:10" coordorigin="3405,3341" coordsize="0,10" path="m3405,3341l3405,3350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3410;top:3346;width:3955;height:0" coordorigin="3410,3346" coordsize="3955,0">
                                                <v:shape style="position:absolute;left:3410;top:3346;width:3955;height:0" coordorigin="3410,3346" coordsize="3955,0" path="m7365,3346l3410,3346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7370;top:1142;width:0;height:2198" coordorigin="7370,1142" coordsize="0,2198">
                                                  <v:shape style="position:absolute;left:7370;top:1142;width:0;height:2198" coordorigin="7370,1142" coordsize="0,2198" path="m7370,1142l7370,3341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7370;top:3341;width:0;height:10" coordorigin="7370,3341" coordsize="0,10">
                                                    <v:shape style="position:absolute;left:7370;top:3341;width:0;height:10" coordorigin="7370,3341" coordsize="0,10" path="m7370,3341l7370,3350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7375;top:3346;width:4104;height:0" coordorigin="7375,3346" coordsize="4104,0">
                                                      <v:shape style="position:absolute;left:7375;top:3346;width:4104;height:0" coordorigin="7375,3346" coordsize="4104,0" path="m11479,3346l7375,3346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11484;top:1142;width:0;height:2198" coordorigin="11484,1142" coordsize="0,2198">
                                                        <v:shape style="position:absolute;left:11484;top:1142;width:0;height:2198" coordorigin="11484,1142" coordsize="0,2198" path="m11484,1142l11484,3341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11484;top:3341;width:0;height:10" coordorigin="11484,3341" coordsize="0,10">
                                                          <v:shape style="position:absolute;left:11484;top:3341;width:0;height:10" coordorigin="11484,3341" coordsize="0,10" path="m11484,3341l11484,3350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11489;top:3346;width:3960;height:0" coordorigin="11489,3346" coordsize="3960,0">
                                                            <v:shape style="position:absolute;left:11489;top:3346;width:3960;height:0" coordorigin="11489,3346" coordsize="3960,0" path="m15449,3346l11489,3346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15453;top:1142;width:0;height:2198" coordorigin="15453,1142" coordsize="0,2198">
                                                              <v:shape style="position:absolute;left:15453;top:1142;width:0;height:2198" coordorigin="15453,1142" coordsize="0,2198" path="m15453,1142l15453,3341e" filled="f" stroked="t" strokeweight="0.58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15453;top:3341;width:0;height:10" coordorigin="15453,3341" coordsize="0,10">
                                                                <v:shape style="position:absolute;left:15453;top:3341;width:0;height:10" coordorigin="15453,3341" coordsize="0,10" path="m15453,3341l15453,3350e" filled="f" stroked="t" strokeweight="0.58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15453;top:3341;width:0;height:10" coordorigin="15453,3341" coordsize="0,10">
                                                                  <v:shape style="position:absolute;left:15453;top:3341;width:0;height:10" coordorigin="15453,3341" coordsize="0,10" path="m15453,3341l15453,3350e" filled="f" stroked="t" strokeweight="0.58pt" strokecolor="#000000">
                                                                    <v:path arrowok="t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</w:p>
    <w:sectPr>
      <w:pgSz w:w="16840" w:h="11900" w:orient="landscape"/>
      <w:pgMar w:top="1040" w:bottom="280" w:left="920" w:right="12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